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6CFB" w:rsidRPr="00F76CFB" w:rsidRDefault="004D7851" w:rsidP="005654CC">
      <w:pPr>
        <w:jc w:val="center"/>
        <w:rPr>
          <w:b/>
          <w:sz w:val="32"/>
        </w:rPr>
      </w:pPr>
      <w:r>
        <w:rPr>
          <w:b/>
          <w:noProof/>
          <w:sz w:val="32"/>
          <w:lang w:eastAsia="hr-HR"/>
        </w:rPr>
        <w:drawing>
          <wp:inline distT="0" distB="0" distL="0" distR="0">
            <wp:extent cx="1916430" cy="810895"/>
            <wp:effectExtent l="19050" t="0" r="7620" b="0"/>
            <wp:docPr id="1" name="Slika 2" descr="varazdin logo [Converted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varazdin logo [Converted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CC" w:rsidRPr="00F76CFB" w:rsidRDefault="009D2A37" w:rsidP="005654CC">
      <w:pPr>
        <w:jc w:val="center"/>
        <w:rPr>
          <w:sz w:val="32"/>
        </w:rPr>
      </w:pPr>
      <w:r w:rsidRPr="00F76CFB">
        <w:rPr>
          <w:b/>
          <w:sz w:val="32"/>
        </w:rPr>
        <w:t xml:space="preserve"> </w:t>
      </w:r>
    </w:p>
    <w:p w:rsidR="005654CC" w:rsidRPr="00F76CFB" w:rsidRDefault="005654CC" w:rsidP="005654CC">
      <w:pPr>
        <w:jc w:val="center"/>
        <w:rPr>
          <w:sz w:val="32"/>
        </w:rPr>
      </w:pPr>
    </w:p>
    <w:p w:rsidR="00001460" w:rsidRPr="00001460" w:rsidRDefault="00001460" w:rsidP="00001460">
      <w:pPr>
        <w:jc w:val="center"/>
        <w:rPr>
          <w:sz w:val="32"/>
        </w:rPr>
      </w:pPr>
      <w:r w:rsidRPr="00001460">
        <w:rPr>
          <w:b/>
          <w:sz w:val="32"/>
        </w:rPr>
        <w:t xml:space="preserve">Javni poziv za prijavu projekata/programa udruga i ostalih neprofitnih organizacija </w:t>
      </w:r>
      <w:r w:rsidR="004F0344">
        <w:rPr>
          <w:b/>
          <w:sz w:val="32"/>
        </w:rPr>
        <w:t>od javne potrebe za Grad Varaždin u 2023</w:t>
      </w:r>
      <w:r w:rsidRPr="00001460">
        <w:rPr>
          <w:b/>
          <w:sz w:val="32"/>
        </w:rPr>
        <w:t>. godini</w:t>
      </w:r>
    </w:p>
    <w:p w:rsidR="005654CC" w:rsidRPr="00F76CFB" w:rsidRDefault="005654CC" w:rsidP="00CB3E74">
      <w:pPr>
        <w:pStyle w:val="SubTitle2"/>
        <w:jc w:val="left"/>
        <w:rPr>
          <w:lang w:val="hr-HR"/>
        </w:rPr>
      </w:pPr>
    </w:p>
    <w:p w:rsidR="005654CC" w:rsidRPr="00F76CFB" w:rsidRDefault="00443B3D" w:rsidP="00E53AFB">
      <w:pPr>
        <w:pStyle w:val="SubTitle1"/>
        <w:rPr>
          <w:lang w:val="hr-HR"/>
        </w:rPr>
      </w:pPr>
      <w:r w:rsidRPr="00F76CFB">
        <w:rPr>
          <w:b w:val="0"/>
          <w:sz w:val="32"/>
          <w:szCs w:val="32"/>
          <w:lang w:val="hr-HR"/>
        </w:rPr>
        <w:t>O</w:t>
      </w:r>
      <w:r w:rsidR="005654CC" w:rsidRPr="00F76CFB">
        <w:rPr>
          <w:b w:val="0"/>
          <w:sz w:val="32"/>
          <w:szCs w:val="32"/>
          <w:lang w:val="hr-HR"/>
        </w:rPr>
        <w:t xml:space="preserve">brazac </w:t>
      </w:r>
      <w:r w:rsidR="00BA4074">
        <w:rPr>
          <w:b w:val="0"/>
          <w:sz w:val="32"/>
          <w:szCs w:val="32"/>
          <w:lang w:val="hr-HR"/>
        </w:rPr>
        <w:t>opisa programa/</w:t>
      </w:r>
      <w:r w:rsidRPr="00F76CFB">
        <w:rPr>
          <w:b w:val="0"/>
          <w:sz w:val="32"/>
          <w:szCs w:val="32"/>
          <w:lang w:val="hr-HR"/>
        </w:rPr>
        <w:t xml:space="preserve">projekta  </w:t>
      </w:r>
      <w:r w:rsidR="005654CC" w:rsidRPr="00F76CFB">
        <w:rPr>
          <w:b w:val="0"/>
          <w:sz w:val="32"/>
          <w:szCs w:val="32"/>
          <w:lang w:val="hr-HR"/>
        </w:rPr>
        <w:br/>
      </w:r>
    </w:p>
    <w:p w:rsidR="005654CC" w:rsidRPr="00B03E52" w:rsidRDefault="00701C87" w:rsidP="005654CC">
      <w:pPr>
        <w:pStyle w:val="SubTitle1"/>
        <w:rPr>
          <w:b w:val="0"/>
          <w:sz w:val="32"/>
          <w:szCs w:val="32"/>
          <w:lang w:val="hr-HR"/>
        </w:rPr>
      </w:pPr>
      <w:r w:rsidRPr="00B03E52">
        <w:rPr>
          <w:b w:val="0"/>
          <w:sz w:val="32"/>
          <w:szCs w:val="32"/>
          <w:lang w:val="hr-HR"/>
        </w:rPr>
        <w:t xml:space="preserve">Datum objave </w:t>
      </w:r>
      <w:r w:rsidR="008554D4" w:rsidRPr="00B03E52">
        <w:rPr>
          <w:b w:val="0"/>
          <w:sz w:val="32"/>
          <w:szCs w:val="32"/>
          <w:lang w:val="hr-HR"/>
        </w:rPr>
        <w:t>Poziva</w:t>
      </w:r>
      <w:r w:rsidRPr="00B03E52">
        <w:rPr>
          <w:b w:val="0"/>
          <w:sz w:val="32"/>
          <w:szCs w:val="32"/>
          <w:lang w:val="hr-HR"/>
        </w:rPr>
        <w:t>:</w:t>
      </w:r>
      <w:r w:rsidR="005D4C18" w:rsidRPr="00B03E52">
        <w:rPr>
          <w:b w:val="0"/>
          <w:sz w:val="32"/>
          <w:szCs w:val="32"/>
          <w:lang w:val="hr-HR"/>
        </w:rPr>
        <w:t xml:space="preserve"> </w:t>
      </w:r>
      <w:r w:rsidR="00B03E52" w:rsidRPr="00B03E52">
        <w:rPr>
          <w:b w:val="0"/>
          <w:sz w:val="32"/>
          <w:szCs w:val="32"/>
          <w:lang w:val="hr-HR"/>
        </w:rPr>
        <w:t>23. svibnja 2023. godine</w:t>
      </w:r>
    </w:p>
    <w:p w:rsidR="005654CC" w:rsidRPr="00F76CFB" w:rsidRDefault="00701C87" w:rsidP="005654CC">
      <w:pPr>
        <w:pStyle w:val="SubTitle2"/>
        <w:rPr>
          <w:b w:val="0"/>
          <w:szCs w:val="32"/>
          <w:lang w:val="hr-HR"/>
        </w:rPr>
      </w:pPr>
      <w:r w:rsidRPr="00B03E52">
        <w:rPr>
          <w:b w:val="0"/>
          <w:szCs w:val="32"/>
          <w:lang w:val="hr-HR"/>
        </w:rPr>
        <w:t xml:space="preserve">Rok za dostavu prijava na </w:t>
      </w:r>
      <w:r w:rsidR="008554D4" w:rsidRPr="00B03E52">
        <w:rPr>
          <w:b w:val="0"/>
          <w:szCs w:val="32"/>
          <w:lang w:val="hr-HR"/>
        </w:rPr>
        <w:t>Poziv</w:t>
      </w:r>
      <w:r w:rsidRPr="00B03E52">
        <w:rPr>
          <w:b w:val="0"/>
          <w:szCs w:val="32"/>
          <w:lang w:val="hr-HR"/>
        </w:rPr>
        <w:t>:</w:t>
      </w:r>
      <w:r w:rsidR="00AF0C8F" w:rsidRPr="00B03E52">
        <w:rPr>
          <w:b w:val="0"/>
          <w:szCs w:val="32"/>
          <w:lang w:val="hr-HR"/>
        </w:rPr>
        <w:t xml:space="preserve"> </w:t>
      </w:r>
      <w:r w:rsidR="00B03E52" w:rsidRPr="00B03E52">
        <w:rPr>
          <w:b w:val="0"/>
          <w:szCs w:val="32"/>
          <w:lang w:val="hr-HR"/>
        </w:rPr>
        <w:t>23. lipnja 2023. godine</w:t>
      </w:r>
    </w:p>
    <w:p w:rsidR="00D92059" w:rsidRPr="00F76CFB" w:rsidRDefault="00D92059" w:rsidP="005654CC">
      <w:pPr>
        <w:pStyle w:val="SubTitle2"/>
        <w:rPr>
          <w:b w:val="0"/>
          <w:szCs w:val="32"/>
          <w:lang w:val="hr-HR"/>
        </w:rPr>
      </w:pPr>
    </w:p>
    <w:p w:rsidR="005654CC" w:rsidRPr="00F76CFB" w:rsidRDefault="005654CC" w:rsidP="00D92059">
      <w:pPr>
        <w:rPr>
          <w:rFonts w:eastAsia="Arial Unicode MS"/>
          <w:b/>
          <w:bCs/>
        </w:rPr>
      </w:pPr>
    </w:p>
    <w:p w:rsidR="00E53AFB" w:rsidRPr="00F76CFB" w:rsidRDefault="00E53AFB" w:rsidP="008554D4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b/>
        </w:rPr>
      </w:pPr>
      <w:r w:rsidRPr="00F76CFB">
        <w:rPr>
          <w:b/>
        </w:rPr>
        <w:t xml:space="preserve">Molimo Vas da prije ispunjavanja Obrasca pažljivo pročitate Upute za prijavu </w:t>
      </w:r>
      <w:r w:rsidR="0028028D" w:rsidRPr="00F76CFB">
        <w:rPr>
          <w:b/>
        </w:rPr>
        <w:t xml:space="preserve">na </w:t>
      </w:r>
      <w:r w:rsidR="00057449">
        <w:rPr>
          <w:b/>
        </w:rPr>
        <w:t>Jav</w:t>
      </w:r>
      <w:r w:rsidR="00057449" w:rsidRPr="00770B0F">
        <w:rPr>
          <w:b/>
          <w:color w:val="000000"/>
        </w:rPr>
        <w:t>ni poziv</w:t>
      </w:r>
      <w:r w:rsidR="00057449" w:rsidRPr="00770B0F">
        <w:rPr>
          <w:b/>
        </w:rPr>
        <w:t xml:space="preserve"> </w:t>
      </w:r>
      <w:r w:rsidR="00001460" w:rsidRPr="00001460">
        <w:rPr>
          <w:b/>
        </w:rPr>
        <w:t xml:space="preserve">za prijavu projekata/programa udruga i ostalih neprofitnih organizacija </w:t>
      </w:r>
      <w:r w:rsidR="00F11E20">
        <w:rPr>
          <w:b/>
        </w:rPr>
        <w:t>od javne potrebe za Grad Varaždin u 2023</w:t>
      </w:r>
      <w:r w:rsidR="00001460" w:rsidRPr="00001460">
        <w:rPr>
          <w:b/>
        </w:rPr>
        <w:t>. godini</w:t>
      </w:r>
    </w:p>
    <w:p w:rsidR="00E53AFB" w:rsidRPr="00F76CFB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b/>
        </w:rPr>
      </w:pPr>
      <w:r w:rsidRPr="00F76CFB">
        <w:t xml:space="preserve">Obrazac popunite </w:t>
      </w:r>
      <w:r w:rsidR="00C9272E" w:rsidRPr="00F76CFB">
        <w:t xml:space="preserve">pažljivo </w:t>
      </w:r>
      <w:r w:rsidRPr="00F76CFB">
        <w:t xml:space="preserve">i što je moguće jasnije </w:t>
      </w:r>
      <w:r w:rsidR="00C9272E" w:rsidRPr="00F76CFB">
        <w:t xml:space="preserve">kako bi se </w:t>
      </w:r>
      <w:r w:rsidRPr="00F76CFB">
        <w:t xml:space="preserve">mogla </w:t>
      </w:r>
      <w:r w:rsidR="00C9272E" w:rsidRPr="00F76CFB">
        <w:t>obaviti</w:t>
      </w:r>
      <w:r w:rsidRPr="00F76CFB">
        <w:t xml:space="preserve"> procjena kvalitete prijedloga programa</w:t>
      </w:r>
      <w:r w:rsidR="00640485">
        <w:t>/</w:t>
      </w:r>
      <w:r w:rsidR="00640485" w:rsidRPr="00F76CFB">
        <w:t>projekta</w:t>
      </w:r>
      <w:r w:rsidRPr="00F76CFB">
        <w:t xml:space="preserve">. Budite precizni i navedite dovoljno detalja koji će omogućiti jasnoću prijedloga. </w:t>
      </w:r>
    </w:p>
    <w:p w:rsidR="005654CC" w:rsidRPr="00F76CFB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F76CFB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F76CFB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F76CFB" w:rsidRDefault="005654CC" w:rsidP="005654CC">
      <w:pPr>
        <w:ind w:hanging="13"/>
        <w:jc w:val="center"/>
        <w:rPr>
          <w:rFonts w:eastAsia="Arial Unicode MS"/>
          <w:b/>
          <w:bCs/>
        </w:rPr>
      </w:pPr>
      <w:r w:rsidRPr="00F76CFB">
        <w:rPr>
          <w:rFonts w:eastAsia="Arial Unicode MS"/>
          <w:b/>
          <w:bCs/>
        </w:rPr>
        <w:t>Molimo da obrazac popunite korištenjem računala</w:t>
      </w:r>
    </w:p>
    <w:p w:rsidR="005654CC" w:rsidRPr="00F76CFB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057449" w:rsidRPr="00F76CFB" w:rsidRDefault="00074B02" w:rsidP="005654CC">
      <w:pPr>
        <w:ind w:hanging="13"/>
        <w:jc w:val="center"/>
        <w:rPr>
          <w:rFonts w:eastAsia="Arial Unicode MS"/>
          <w:b/>
          <w:bCs/>
        </w:rPr>
      </w:pPr>
      <w:r w:rsidRPr="00F76CFB">
        <w:rPr>
          <w:rFonts w:eastAsia="Arial Unicode MS"/>
          <w:b/>
          <w:bCs/>
        </w:rPr>
        <w:br w:type="page"/>
      </w:r>
    </w:p>
    <w:tbl>
      <w:tblPr>
        <w:tblW w:w="10024" w:type="dxa"/>
        <w:jc w:val="center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77"/>
        <w:gridCol w:w="850"/>
        <w:gridCol w:w="925"/>
        <w:gridCol w:w="964"/>
        <w:gridCol w:w="786"/>
        <w:gridCol w:w="782"/>
        <w:gridCol w:w="133"/>
        <w:gridCol w:w="708"/>
        <w:gridCol w:w="133"/>
        <w:gridCol w:w="520"/>
        <w:gridCol w:w="25"/>
        <w:gridCol w:w="127"/>
        <w:gridCol w:w="613"/>
        <w:gridCol w:w="283"/>
        <w:gridCol w:w="384"/>
        <w:gridCol w:w="892"/>
        <w:gridCol w:w="1422"/>
      </w:tblGrid>
      <w:tr w:rsidR="00092880" w:rsidRPr="00F76CFB" w:rsidTr="00726A8D">
        <w:trPr>
          <w:trHeight w:val="211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F76CFB" w:rsidRDefault="00092880" w:rsidP="002D6C2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F76CFB">
              <w:rPr>
                <w:b/>
              </w:rPr>
              <w:lastRenderedPageBreak/>
              <w:br w:type="page"/>
            </w:r>
            <w:r w:rsidRPr="00F76CFB">
              <w:rPr>
                <w:rFonts w:eastAsia="Arial Unicode MS"/>
                <w:b/>
                <w:sz w:val="22"/>
                <w:szCs w:val="22"/>
              </w:rPr>
              <w:t>I.</w:t>
            </w:r>
          </w:p>
        </w:tc>
        <w:tc>
          <w:tcPr>
            <w:tcW w:w="9547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F76CFB" w:rsidRDefault="00092880" w:rsidP="00874F1C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F76CFB">
              <w:rPr>
                <w:rFonts w:eastAsia="Arial Unicode MS"/>
                <w:b/>
                <w:sz w:val="22"/>
                <w:szCs w:val="22"/>
              </w:rPr>
              <w:t>OPĆI PODACI O PRIJAVITELJ</w:t>
            </w:r>
            <w:r w:rsidR="001E514E" w:rsidRPr="00F76CFB">
              <w:rPr>
                <w:rFonts w:eastAsia="Arial Unicode MS"/>
                <w:b/>
                <w:sz w:val="22"/>
                <w:szCs w:val="22"/>
              </w:rPr>
              <w:t xml:space="preserve">U </w:t>
            </w:r>
            <w:r w:rsidR="00874F1C">
              <w:rPr>
                <w:rFonts w:eastAsia="Arial Unicode MS"/>
                <w:b/>
                <w:sz w:val="22"/>
                <w:szCs w:val="22"/>
              </w:rPr>
              <w:t>PROGRAMA/</w:t>
            </w:r>
            <w:r w:rsidR="00874F1C" w:rsidRPr="00F76CFB">
              <w:rPr>
                <w:rFonts w:eastAsia="Arial Unicode MS"/>
                <w:b/>
                <w:sz w:val="22"/>
                <w:szCs w:val="22"/>
              </w:rPr>
              <w:t>PROJEKTA</w:t>
            </w:r>
          </w:p>
        </w:tc>
      </w:tr>
      <w:tr w:rsidR="00092880" w:rsidRPr="00F76CFB" w:rsidTr="00726A8D">
        <w:trPr>
          <w:trHeight w:val="89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76CFB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547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F76CFB" w:rsidRDefault="00092880" w:rsidP="008243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F76CFB">
              <w:rPr>
                <w:rFonts w:eastAsia="Arial Unicode MS"/>
                <w:b/>
                <w:sz w:val="22"/>
                <w:szCs w:val="22"/>
              </w:rPr>
              <w:t xml:space="preserve">OSNOVNI PODACI O ORGANIZACIJI PRIJAVITELJU </w:t>
            </w:r>
            <w:r w:rsidR="00874F1C">
              <w:rPr>
                <w:rFonts w:eastAsia="Arial Unicode MS"/>
                <w:b/>
                <w:sz w:val="22"/>
                <w:szCs w:val="22"/>
              </w:rPr>
              <w:t>PROGRAMA/</w:t>
            </w:r>
            <w:r w:rsidR="00874F1C" w:rsidRPr="00F76CFB">
              <w:rPr>
                <w:rFonts w:eastAsia="Arial Unicode MS"/>
                <w:b/>
                <w:sz w:val="22"/>
                <w:szCs w:val="22"/>
              </w:rPr>
              <w:t>PROJEKTA</w:t>
            </w:r>
          </w:p>
        </w:tc>
      </w:tr>
      <w:tr w:rsidR="00092880" w:rsidRPr="00F76CFB" w:rsidTr="00726A8D">
        <w:trPr>
          <w:trHeight w:val="89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76CFB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76CFB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Naziv organizacije</w:t>
            </w:r>
          </w:p>
        </w:tc>
        <w:tc>
          <w:tcPr>
            <w:tcW w:w="60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F76CFB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F76CFB" w:rsidTr="00726A8D">
        <w:trPr>
          <w:trHeight w:val="89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76CFB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76CFB" w:rsidRDefault="00092880" w:rsidP="002D6C2C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 xml:space="preserve">Adresa </w:t>
            </w:r>
            <w:r w:rsidRPr="00F76CFB">
              <w:rPr>
                <w:rFonts w:eastAsia="Arial Unicode MS"/>
                <w:i/>
                <w:sz w:val="16"/>
                <w:szCs w:val="16"/>
              </w:rPr>
              <w:t>(ulica i broj)</w:t>
            </w:r>
          </w:p>
        </w:tc>
        <w:tc>
          <w:tcPr>
            <w:tcW w:w="60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F76CFB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F76CFB" w:rsidTr="00726A8D">
        <w:trPr>
          <w:trHeight w:val="89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76CFB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76CFB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Poštanski broj i sjedište</w:t>
            </w:r>
          </w:p>
        </w:tc>
        <w:tc>
          <w:tcPr>
            <w:tcW w:w="2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CFB" w:rsidRPr="00F76CFB" w:rsidRDefault="00F76CFB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76CFB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4.</w:t>
            </w:r>
          </w:p>
        </w:tc>
        <w:tc>
          <w:tcPr>
            <w:tcW w:w="140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76CFB" w:rsidRDefault="00AF0C8F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4. </w:t>
            </w:r>
            <w:r w:rsidR="00092880" w:rsidRPr="00F76CFB">
              <w:rPr>
                <w:rFonts w:eastAsia="Arial Unicode MS"/>
                <w:sz w:val="22"/>
                <w:szCs w:val="22"/>
              </w:rPr>
              <w:t>Županija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F76CFB" w:rsidRDefault="00912648" w:rsidP="0091264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</w:tr>
      <w:tr w:rsidR="00092880" w:rsidRPr="00F76CFB" w:rsidTr="00C96737">
        <w:trPr>
          <w:trHeight w:val="89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092880" w:rsidRPr="00F76CFB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5.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FFFFCC"/>
          </w:tcPr>
          <w:p w:rsidR="00092880" w:rsidRPr="00F76CFB" w:rsidRDefault="00092880" w:rsidP="002D6C2C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 xml:space="preserve">Ime i prezime  osobe ovlaštene za zastupanje, adresa e-pošte i dužnost koju obavlja </w:t>
            </w:r>
            <w:r w:rsidRPr="00F76CFB">
              <w:rPr>
                <w:rFonts w:eastAsia="Arial Unicode MS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F76CFB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2648" w:rsidRPr="00F76CFB" w:rsidTr="00C96737">
        <w:trPr>
          <w:trHeight w:val="89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912648" w:rsidRPr="00F76CFB" w:rsidRDefault="00912648" w:rsidP="00844B8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6.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FFFFCC"/>
          </w:tcPr>
          <w:p w:rsidR="00912648" w:rsidRPr="00F76CFB" w:rsidRDefault="00912648" w:rsidP="00844B81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Telefon</w:t>
            </w:r>
            <w:r>
              <w:rPr>
                <w:rFonts w:eastAsia="Arial Unicode MS"/>
                <w:sz w:val="22"/>
                <w:szCs w:val="22"/>
              </w:rPr>
              <w:t>/Mobitel</w:t>
            </w:r>
          </w:p>
        </w:tc>
        <w:tc>
          <w:tcPr>
            <w:tcW w:w="60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48" w:rsidRPr="00F76CFB" w:rsidRDefault="00912648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2648" w:rsidRPr="00F76CFB" w:rsidTr="00C96737">
        <w:trPr>
          <w:trHeight w:val="8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</w:t>
            </w:r>
            <w:r w:rsidRPr="00F76CFB">
              <w:rPr>
                <w:rFonts w:eastAsia="Arial Unicode MS"/>
                <w:sz w:val="22"/>
                <w:szCs w:val="22"/>
              </w:rPr>
              <w:t xml:space="preserve">.  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Adresa e-pošte</w:t>
            </w:r>
          </w:p>
        </w:tc>
        <w:tc>
          <w:tcPr>
            <w:tcW w:w="60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48" w:rsidRPr="00F76CFB" w:rsidRDefault="00912648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2648" w:rsidRPr="00F76CFB" w:rsidTr="00726A8D">
        <w:trPr>
          <w:trHeight w:val="89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</w:t>
            </w:r>
            <w:r w:rsidRPr="00F76CFB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Internetska stranica</w:t>
            </w:r>
          </w:p>
        </w:tc>
        <w:tc>
          <w:tcPr>
            <w:tcW w:w="60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2648" w:rsidRPr="00F76CFB" w:rsidRDefault="00912648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2648" w:rsidRPr="00F76CFB" w:rsidTr="00726A8D">
        <w:trPr>
          <w:trHeight w:val="89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E803BB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F76CFB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912648" w:rsidRPr="00F76CFB" w:rsidRDefault="00912648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Godina osnutka</w:t>
            </w:r>
          </w:p>
        </w:tc>
        <w:tc>
          <w:tcPr>
            <w:tcW w:w="60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48" w:rsidRPr="00F76CFB" w:rsidRDefault="00912648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2648" w:rsidRPr="00F76CFB" w:rsidTr="00726A8D">
        <w:trPr>
          <w:trHeight w:val="89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  <w:r w:rsidRPr="00F76CFB">
              <w:rPr>
                <w:rFonts w:eastAsia="Arial Unicode MS"/>
                <w:sz w:val="22"/>
                <w:szCs w:val="22"/>
              </w:rPr>
              <w:t xml:space="preserve">. 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Registarski broj</w:t>
            </w:r>
          </w:p>
        </w:tc>
        <w:tc>
          <w:tcPr>
            <w:tcW w:w="602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2648" w:rsidRPr="00F76CFB" w:rsidRDefault="00912648" w:rsidP="00C84B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2648" w:rsidRPr="00F76CFB" w:rsidTr="00726A8D">
        <w:trPr>
          <w:trHeight w:val="89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</w:t>
            </w:r>
            <w:r w:rsidRPr="00F76CFB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912648" w:rsidRPr="00F76CFB" w:rsidRDefault="00912648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48" w:rsidRPr="00F76CFB" w:rsidRDefault="00912648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2648" w:rsidRPr="00F76CFB" w:rsidTr="00726A8D">
        <w:trPr>
          <w:trHeight w:val="89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</w:t>
            </w:r>
            <w:r w:rsidRPr="00F76CFB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Broj žiro-računa i naziv banke (IBAN)</w:t>
            </w:r>
          </w:p>
        </w:tc>
        <w:tc>
          <w:tcPr>
            <w:tcW w:w="602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48" w:rsidRPr="00F76CFB" w:rsidRDefault="00912648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2648" w:rsidRPr="00F76CFB" w:rsidTr="00726A8D">
        <w:trPr>
          <w:trHeight w:val="89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</w:t>
            </w:r>
            <w:r w:rsidRPr="00F76CFB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2D6C2C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 xml:space="preserve">OIB </w:t>
            </w:r>
            <w:r w:rsidRPr="00F76CFB">
              <w:rPr>
                <w:rFonts w:eastAsia="Arial Unicode MS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48" w:rsidRPr="00F76CFB" w:rsidRDefault="00912648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2648" w:rsidRPr="00F76CFB" w:rsidTr="00726A8D">
        <w:trPr>
          <w:trHeight w:val="89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14</w:t>
            </w:r>
            <w:r w:rsidRPr="00F76CFB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2D6C2C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 xml:space="preserve">RNO </w:t>
            </w:r>
            <w:r w:rsidRPr="00F76CFB">
              <w:rPr>
                <w:rFonts w:eastAsia="Arial Unicode MS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48" w:rsidRPr="00F76CFB" w:rsidRDefault="00912648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2648" w:rsidRPr="00F76CFB" w:rsidTr="00726A8D">
        <w:trPr>
          <w:trHeight w:val="89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</w:t>
            </w:r>
            <w:r w:rsidRPr="00F76CFB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Ciljevi osnivanja, sukladno Statutu</w:t>
            </w:r>
          </w:p>
        </w:tc>
        <w:tc>
          <w:tcPr>
            <w:tcW w:w="60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48" w:rsidRPr="00F76CFB" w:rsidRDefault="00912648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2648" w:rsidRPr="00F76CFB" w:rsidTr="00726A8D">
        <w:trPr>
          <w:trHeight w:val="89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16</w:t>
            </w:r>
            <w:r w:rsidRPr="00F76CFB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Svrha i područje djelovanja</w:t>
            </w:r>
          </w:p>
        </w:tc>
        <w:tc>
          <w:tcPr>
            <w:tcW w:w="60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48" w:rsidRPr="00F76CFB" w:rsidRDefault="00912648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2648" w:rsidRPr="00F76CFB" w:rsidTr="00726A8D">
        <w:trPr>
          <w:trHeight w:val="89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</w:t>
            </w:r>
            <w:r w:rsidRPr="00F76CFB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Djelatnost(i) organizacije, sukladno Statutu</w:t>
            </w:r>
          </w:p>
        </w:tc>
        <w:tc>
          <w:tcPr>
            <w:tcW w:w="60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48" w:rsidRPr="00F76CFB" w:rsidRDefault="00912648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2648" w:rsidRPr="00F76CFB" w:rsidTr="00726A8D">
        <w:trPr>
          <w:trHeight w:val="89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18</w:t>
            </w:r>
            <w:r w:rsidRPr="00F76CFB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2D6C2C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 xml:space="preserve">Ukupan broj </w:t>
            </w:r>
            <w:r w:rsidRPr="00F76CFB">
              <w:rPr>
                <w:rFonts w:eastAsia="Arial Unicode MS"/>
                <w:i/>
                <w:sz w:val="16"/>
                <w:szCs w:val="16"/>
              </w:rPr>
              <w:t>(upisati broj)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912648" w:rsidRPr="00F76CFB" w:rsidRDefault="0091264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članova</w:t>
            </w:r>
          </w:p>
        </w:tc>
        <w:tc>
          <w:tcPr>
            <w:tcW w:w="51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48" w:rsidRPr="00F76CFB" w:rsidRDefault="0091264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12648" w:rsidRPr="00F76CFB" w:rsidTr="00726A8D">
        <w:trPr>
          <w:trHeight w:val="89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52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2D6C2C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 xml:space="preserve">od toga </w:t>
            </w:r>
            <w:r w:rsidRPr="00F76CFB">
              <w:rPr>
                <w:rFonts w:eastAsia="Arial Unicode MS"/>
                <w:i/>
                <w:sz w:val="16"/>
                <w:szCs w:val="16"/>
              </w:rPr>
              <w:t>(upisati broj)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12648" w:rsidRPr="00F76CFB" w:rsidRDefault="0091264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građana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48" w:rsidRPr="00F76CFB" w:rsidRDefault="00912648" w:rsidP="002D6C2C">
            <w:pPr>
              <w:snapToGrid w:val="0"/>
              <w:jc w:val="center"/>
              <w:rPr>
                <w:rFonts w:eastAsia="Arial Unicode MS"/>
                <w:caps/>
                <w:sz w:val="22"/>
                <w:szCs w:val="22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12648" w:rsidRPr="00F76CFB" w:rsidRDefault="0091264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pravnih osoba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48" w:rsidRPr="00F76CFB" w:rsidRDefault="0091264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12648" w:rsidRPr="00F76CFB" w:rsidTr="00726A8D">
        <w:trPr>
          <w:trHeight w:val="89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19</w:t>
            </w:r>
            <w:r w:rsidRPr="00F76CFB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Udio volonterskog rada u organizaciji</w:t>
            </w:r>
            <w:r>
              <w:rPr>
                <w:rFonts w:eastAsia="Arial Unicode MS"/>
                <w:sz w:val="22"/>
                <w:szCs w:val="22"/>
              </w:rPr>
              <w:t xml:space="preserve"> – broj osoba koje volontiranju i ugovori o volontiranju </w:t>
            </w:r>
            <w:r w:rsidRPr="00F76CFB">
              <w:rPr>
                <w:rFonts w:eastAsia="Arial Unicode MS"/>
                <w:i/>
                <w:sz w:val="16"/>
                <w:szCs w:val="16"/>
              </w:rPr>
              <w:t>(upisati broj)</w:t>
            </w:r>
          </w:p>
        </w:tc>
        <w:tc>
          <w:tcPr>
            <w:tcW w:w="60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48" w:rsidRPr="00F76CFB" w:rsidRDefault="0091264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12648" w:rsidRPr="00F76CFB" w:rsidTr="00726A8D">
        <w:trPr>
          <w:trHeight w:val="89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</w:t>
            </w:r>
            <w:r w:rsidRPr="00F76CFB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6404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 xml:space="preserve">Broj zaposlenih na dan prijave </w:t>
            </w:r>
            <w:r>
              <w:rPr>
                <w:rFonts w:eastAsia="Arial Unicode MS"/>
                <w:sz w:val="22"/>
                <w:szCs w:val="22"/>
              </w:rPr>
              <w:t>programa/</w:t>
            </w:r>
            <w:r w:rsidRPr="00F76CFB">
              <w:rPr>
                <w:rFonts w:eastAsia="Arial Unicode MS"/>
                <w:sz w:val="22"/>
                <w:szCs w:val="22"/>
              </w:rPr>
              <w:t xml:space="preserve">projekta </w:t>
            </w:r>
            <w:r w:rsidRPr="00F76CFB">
              <w:rPr>
                <w:rFonts w:eastAsia="Arial Unicode MS"/>
                <w:i/>
                <w:sz w:val="16"/>
                <w:szCs w:val="16"/>
              </w:rPr>
              <w:t>(upisati broj)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912648" w:rsidRPr="00F76CFB" w:rsidRDefault="00912648" w:rsidP="00057449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na određeno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2648" w:rsidRPr="00F76CFB" w:rsidRDefault="00912648" w:rsidP="0091264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912648" w:rsidRPr="00F76CFB" w:rsidRDefault="00912648" w:rsidP="00057449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na neodređeno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48" w:rsidRPr="00F76CFB" w:rsidRDefault="0091264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12648" w:rsidRPr="00F76CFB" w:rsidTr="00726A8D">
        <w:trPr>
          <w:trHeight w:val="89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E803BB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1</w:t>
            </w:r>
            <w:r w:rsidRPr="00F76CFB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Default="00912648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 xml:space="preserve">Je li vaša organizacija u sustavu </w:t>
            </w:r>
          </w:p>
          <w:p w:rsidR="00912648" w:rsidRPr="00F76CFB" w:rsidRDefault="00912648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 xml:space="preserve">PDV-a </w:t>
            </w:r>
            <w:r w:rsidRPr="00F76CFB">
              <w:rPr>
                <w:rFonts w:eastAsia="Arial Unicode MS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912648" w:rsidRPr="00F76CFB" w:rsidRDefault="00912648" w:rsidP="00057449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Da.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2648" w:rsidRPr="00F76CFB" w:rsidRDefault="0091264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912648" w:rsidRPr="00F76CFB" w:rsidRDefault="00912648" w:rsidP="00057449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Ne.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48" w:rsidRPr="00F76CFB" w:rsidRDefault="0091264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12648" w:rsidRPr="00F76CFB" w:rsidTr="00726A8D">
        <w:trPr>
          <w:trHeight w:val="89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22</w:t>
            </w:r>
            <w:r w:rsidRPr="00F76CFB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E803BB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 xml:space="preserve">Ukupno ostvareni prihod organizacije u </w:t>
            </w:r>
            <w:r w:rsidR="00F11E20">
              <w:rPr>
                <w:rFonts w:eastAsia="Arial Unicode MS"/>
                <w:sz w:val="22"/>
                <w:szCs w:val="22"/>
              </w:rPr>
              <w:t>2022</w:t>
            </w:r>
            <w:r>
              <w:rPr>
                <w:rFonts w:eastAsia="Arial Unicode MS"/>
                <w:sz w:val="22"/>
                <w:szCs w:val="22"/>
              </w:rPr>
              <w:t xml:space="preserve">. </w:t>
            </w:r>
            <w:r w:rsidRPr="00F76CFB">
              <w:rPr>
                <w:rFonts w:eastAsia="Arial Unicode MS"/>
                <w:sz w:val="22"/>
                <w:szCs w:val="22"/>
              </w:rPr>
              <w:t xml:space="preserve">godini </w:t>
            </w:r>
            <w:r w:rsidRPr="00F76CFB">
              <w:rPr>
                <w:rFonts w:eastAsia="Arial Unicode MS"/>
                <w:i/>
                <w:sz w:val="16"/>
                <w:szCs w:val="16"/>
              </w:rPr>
              <w:t>(upišite iznos)</w:t>
            </w:r>
          </w:p>
        </w:tc>
        <w:tc>
          <w:tcPr>
            <w:tcW w:w="60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48" w:rsidRPr="00F76CFB" w:rsidRDefault="0091264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12648" w:rsidRPr="00F76CFB" w:rsidTr="00726A8D">
        <w:trPr>
          <w:trHeight w:val="89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23</w:t>
            </w:r>
            <w:r w:rsidRPr="00F76CFB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47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12648" w:rsidRPr="00F76CFB" w:rsidRDefault="00912648" w:rsidP="00DE4F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 xml:space="preserve">Od toga ostvareno od </w:t>
            </w:r>
            <w:r w:rsidRPr="00F76CFB">
              <w:rPr>
                <w:rFonts w:eastAsia="Arial Unicode MS"/>
                <w:i/>
                <w:sz w:val="16"/>
                <w:szCs w:val="16"/>
              </w:rPr>
              <w:t>(upišite iznos)</w:t>
            </w:r>
          </w:p>
        </w:tc>
      </w:tr>
      <w:tr w:rsidR="00912648" w:rsidRPr="00F76CFB" w:rsidTr="00726A8D">
        <w:trPr>
          <w:trHeight w:val="89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a)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donacija državnog proračuna</w:t>
            </w:r>
          </w:p>
        </w:tc>
        <w:tc>
          <w:tcPr>
            <w:tcW w:w="60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48" w:rsidRPr="00F76CFB" w:rsidRDefault="0091264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12648" w:rsidRPr="00F76CFB" w:rsidTr="00726A8D">
        <w:trPr>
          <w:trHeight w:val="89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b)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donacija iz proračuna jedinica loka</w:t>
            </w:r>
            <w:r>
              <w:rPr>
                <w:rFonts w:eastAsia="Arial Unicode MS"/>
                <w:sz w:val="22"/>
                <w:szCs w:val="22"/>
              </w:rPr>
              <w:t>l</w:t>
            </w:r>
            <w:r w:rsidRPr="00F76CFB">
              <w:rPr>
                <w:rFonts w:eastAsia="Arial Unicode MS"/>
                <w:sz w:val="22"/>
                <w:szCs w:val="22"/>
              </w:rPr>
              <w:t>ne i područne (regionalne) samouprave</w:t>
            </w:r>
          </w:p>
        </w:tc>
        <w:tc>
          <w:tcPr>
            <w:tcW w:w="60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48" w:rsidRPr="00F76CFB" w:rsidRDefault="0091264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12648" w:rsidRPr="00F76CFB" w:rsidTr="00726A8D">
        <w:trPr>
          <w:trHeight w:val="89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c)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48" w:rsidRPr="00F76CFB" w:rsidRDefault="0091264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12648" w:rsidRPr="00F76CFB" w:rsidTr="00726A8D">
        <w:trPr>
          <w:trHeight w:val="89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d)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48" w:rsidRPr="00F76CFB" w:rsidRDefault="0091264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12648" w:rsidRPr="00F76CFB" w:rsidTr="00726A8D">
        <w:trPr>
          <w:trHeight w:val="89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e)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građana i kućanstava</w:t>
            </w:r>
          </w:p>
        </w:tc>
        <w:tc>
          <w:tcPr>
            <w:tcW w:w="60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48" w:rsidRPr="00F76CFB" w:rsidRDefault="0091264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12648" w:rsidRPr="00F76CFB" w:rsidTr="00726A8D">
        <w:trPr>
          <w:trHeight w:val="89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f)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povezanih neprofitnih organizacija</w:t>
            </w:r>
          </w:p>
        </w:tc>
        <w:tc>
          <w:tcPr>
            <w:tcW w:w="60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48" w:rsidRPr="00F76CFB" w:rsidRDefault="0091264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12648" w:rsidRPr="00F76CFB" w:rsidTr="00726A8D">
        <w:trPr>
          <w:trHeight w:val="89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g)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prihoda od članarine</w:t>
            </w:r>
          </w:p>
        </w:tc>
        <w:tc>
          <w:tcPr>
            <w:tcW w:w="60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48" w:rsidRPr="00F76CFB" w:rsidRDefault="0091264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12648" w:rsidRPr="00F76CFB" w:rsidTr="00726A8D">
        <w:trPr>
          <w:trHeight w:val="89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h)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prihoda iz EU fondova</w:t>
            </w:r>
          </w:p>
        </w:tc>
        <w:tc>
          <w:tcPr>
            <w:tcW w:w="60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48" w:rsidRPr="00F76CFB" w:rsidRDefault="0091264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12648" w:rsidRPr="00F76CFB" w:rsidTr="00726A8D">
        <w:trPr>
          <w:trHeight w:val="89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24.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F11E20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 xml:space="preserve">Broj ukupno odobrenih bespovratnih </w:t>
            </w:r>
            <w:r w:rsidRPr="00F76CFB">
              <w:rPr>
                <w:rFonts w:eastAsia="Arial Unicode MS"/>
                <w:sz w:val="22"/>
                <w:szCs w:val="22"/>
              </w:rPr>
              <w:lastRenderedPageBreak/>
              <w:t xml:space="preserve">potpora u </w:t>
            </w:r>
            <w:r>
              <w:rPr>
                <w:rFonts w:eastAsia="Arial Unicode MS"/>
                <w:sz w:val="22"/>
                <w:szCs w:val="22"/>
              </w:rPr>
              <w:t>202</w:t>
            </w:r>
            <w:r w:rsidR="00F11E20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 xml:space="preserve">. </w:t>
            </w:r>
            <w:r w:rsidRPr="00F76CFB">
              <w:rPr>
                <w:rFonts w:eastAsia="Arial Unicode MS"/>
                <w:sz w:val="22"/>
                <w:szCs w:val="22"/>
              </w:rPr>
              <w:t>godini</w:t>
            </w:r>
          </w:p>
        </w:tc>
        <w:tc>
          <w:tcPr>
            <w:tcW w:w="60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48" w:rsidRPr="00F76CFB" w:rsidRDefault="0091264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12648" w:rsidRPr="00F76CFB" w:rsidTr="00726A8D">
        <w:trPr>
          <w:trHeight w:val="89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E803BB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lastRenderedPageBreak/>
              <w:t>2</w:t>
            </w:r>
            <w:r>
              <w:rPr>
                <w:rFonts w:eastAsia="Arial Unicode MS"/>
                <w:sz w:val="22"/>
                <w:szCs w:val="22"/>
              </w:rPr>
              <w:t>5</w:t>
            </w:r>
            <w:r w:rsidRPr="00F76CFB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47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12648" w:rsidRPr="00F76CFB" w:rsidRDefault="00912648" w:rsidP="00CE3EB2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Podaci o prostoru u kojem organizacija djeluje</w:t>
            </w:r>
          </w:p>
        </w:tc>
      </w:tr>
      <w:tr w:rsidR="00912648" w:rsidRPr="00F76CFB" w:rsidTr="00726A8D">
        <w:trPr>
          <w:trHeight w:val="89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a)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C9272E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 xml:space="preserve">vlastiti prostor </w:t>
            </w:r>
            <w:r w:rsidRPr="00F76CFB">
              <w:rPr>
                <w:rFonts w:eastAsia="Arial Unicode MS"/>
                <w:i/>
                <w:sz w:val="16"/>
                <w:szCs w:val="16"/>
              </w:rPr>
              <w:t>(upisati veličinu u m²)</w:t>
            </w:r>
          </w:p>
        </w:tc>
        <w:tc>
          <w:tcPr>
            <w:tcW w:w="60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48" w:rsidRPr="00F76CFB" w:rsidRDefault="00912648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12648" w:rsidRPr="00F76CFB" w:rsidTr="00726A8D">
        <w:trPr>
          <w:trHeight w:val="89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b)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C9272E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 xml:space="preserve">iznajmljeni prostor </w:t>
            </w:r>
            <w:r w:rsidRPr="00F76CFB">
              <w:rPr>
                <w:rFonts w:eastAsia="Arial Unicode MS"/>
                <w:i/>
                <w:sz w:val="16"/>
                <w:szCs w:val="16"/>
              </w:rPr>
              <w:t>(upisati veličinu u m²)</w:t>
            </w:r>
          </w:p>
        </w:tc>
        <w:tc>
          <w:tcPr>
            <w:tcW w:w="60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48" w:rsidRPr="00F76CFB" w:rsidRDefault="00912648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12648" w:rsidRPr="00F76CFB" w:rsidTr="00726A8D">
        <w:trPr>
          <w:trHeight w:val="89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c)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Default="00912648" w:rsidP="00C9272E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 xml:space="preserve">prostor općine/grada/županije/RH </w:t>
            </w:r>
          </w:p>
          <w:p w:rsidR="00912648" w:rsidRPr="00F76CFB" w:rsidRDefault="00912648" w:rsidP="00C9272E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F76CFB">
              <w:rPr>
                <w:rFonts w:eastAsia="Arial Unicode MS"/>
                <w:i/>
                <w:sz w:val="16"/>
                <w:szCs w:val="16"/>
              </w:rPr>
              <w:t>(upisati veličinu u m² i iznos mjesečnog  najma)</w:t>
            </w:r>
          </w:p>
        </w:tc>
        <w:tc>
          <w:tcPr>
            <w:tcW w:w="60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48" w:rsidRPr="00F76CFB" w:rsidRDefault="00912648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12648" w:rsidRPr="00F76CFB" w:rsidTr="00726A8D">
        <w:trPr>
          <w:trHeight w:val="89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912648" w:rsidRPr="00F76CFB" w:rsidRDefault="00912648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b/>
                <w:sz w:val="22"/>
                <w:szCs w:val="22"/>
              </w:rPr>
              <w:t>II.</w:t>
            </w:r>
          </w:p>
        </w:tc>
        <w:tc>
          <w:tcPr>
            <w:tcW w:w="9547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12648" w:rsidRPr="00F76CFB" w:rsidRDefault="00912648" w:rsidP="00FA0469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b/>
                <w:sz w:val="22"/>
                <w:szCs w:val="22"/>
              </w:rPr>
              <w:t>PODACI O PROGRAMU</w:t>
            </w:r>
            <w:r>
              <w:rPr>
                <w:rFonts w:eastAsia="Arial Unicode MS"/>
                <w:b/>
                <w:sz w:val="22"/>
                <w:szCs w:val="22"/>
              </w:rPr>
              <w:t>/PROJEKTU</w:t>
            </w:r>
          </w:p>
        </w:tc>
      </w:tr>
      <w:tr w:rsidR="00912648" w:rsidRPr="00F76CFB" w:rsidTr="00726A8D">
        <w:trPr>
          <w:trHeight w:val="89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B1713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9547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12648" w:rsidRPr="00F76CFB" w:rsidRDefault="00912648" w:rsidP="00B1713C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Naziv </w:t>
            </w:r>
            <w:r w:rsidRPr="00F76CFB">
              <w:rPr>
                <w:rFonts w:eastAsia="Arial Unicode MS"/>
                <w:sz w:val="22"/>
                <w:szCs w:val="22"/>
              </w:rPr>
              <w:t>programa</w:t>
            </w:r>
            <w:r>
              <w:rPr>
                <w:rFonts w:eastAsia="Arial Unicode MS"/>
                <w:sz w:val="22"/>
                <w:szCs w:val="22"/>
              </w:rPr>
              <w:t>/projekta</w:t>
            </w:r>
            <w:r w:rsidRPr="00F76CFB">
              <w:rPr>
                <w:rFonts w:eastAsia="Arial Unicode MS"/>
                <w:sz w:val="22"/>
                <w:szCs w:val="22"/>
              </w:rPr>
              <w:t>:</w:t>
            </w:r>
          </w:p>
        </w:tc>
      </w:tr>
      <w:tr w:rsidR="00912648" w:rsidRPr="00F76CFB" w:rsidTr="00726A8D">
        <w:trPr>
          <w:trHeight w:val="89"/>
          <w:jc w:val="center"/>
        </w:trPr>
        <w:tc>
          <w:tcPr>
            <w:tcW w:w="1002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648" w:rsidRPr="00F76CFB" w:rsidRDefault="00912648" w:rsidP="00B1713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2648" w:rsidRPr="00F76CFB" w:rsidTr="00726A8D">
        <w:trPr>
          <w:trHeight w:val="89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9547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12648" w:rsidRPr="00F76CFB" w:rsidRDefault="00912648" w:rsidP="00FA0469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 xml:space="preserve">Detaljan opis </w:t>
            </w:r>
            <w:r>
              <w:rPr>
                <w:rFonts w:eastAsia="Arial Unicode MS"/>
                <w:sz w:val="22"/>
                <w:szCs w:val="22"/>
              </w:rPr>
              <w:t>programa/</w:t>
            </w:r>
            <w:r w:rsidRPr="00F76CFB">
              <w:rPr>
                <w:rFonts w:eastAsia="Arial Unicode MS"/>
                <w:sz w:val="22"/>
                <w:szCs w:val="22"/>
              </w:rPr>
              <w:t>projekta s ciljevima koji se namjeravaju ostvariti provedbom predloženog programa</w:t>
            </w:r>
            <w:r>
              <w:rPr>
                <w:rFonts w:eastAsia="Arial Unicode MS"/>
                <w:sz w:val="22"/>
                <w:szCs w:val="22"/>
              </w:rPr>
              <w:t xml:space="preserve">/projekta </w:t>
            </w:r>
          </w:p>
        </w:tc>
      </w:tr>
      <w:tr w:rsidR="00912648" w:rsidRPr="00F76CFB" w:rsidTr="00726A8D">
        <w:trPr>
          <w:trHeight w:val="89"/>
          <w:jc w:val="center"/>
        </w:trPr>
        <w:tc>
          <w:tcPr>
            <w:tcW w:w="1002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48" w:rsidRPr="00F76CFB" w:rsidRDefault="00912648" w:rsidP="00B1713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2648" w:rsidRPr="00F76CFB" w:rsidTr="00726A8D">
        <w:trPr>
          <w:trHeight w:val="89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9547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12648" w:rsidRPr="00F76CFB" w:rsidRDefault="00912648" w:rsidP="00FA0469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 xml:space="preserve">Predviđeno trajanje provedbe </w:t>
            </w:r>
            <w:r>
              <w:rPr>
                <w:rFonts w:eastAsia="Arial Unicode MS"/>
                <w:sz w:val="22"/>
                <w:szCs w:val="22"/>
              </w:rPr>
              <w:t>programa/</w:t>
            </w:r>
            <w:r w:rsidRPr="00F76CFB">
              <w:rPr>
                <w:rFonts w:eastAsia="Arial Unicode MS"/>
                <w:sz w:val="22"/>
                <w:szCs w:val="22"/>
              </w:rPr>
              <w:t>projekta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F76CFB">
              <w:rPr>
                <w:rFonts w:eastAsia="Arial Unicode MS"/>
                <w:sz w:val="22"/>
                <w:szCs w:val="22"/>
              </w:rPr>
              <w:t>u mjesecima:</w:t>
            </w:r>
          </w:p>
        </w:tc>
      </w:tr>
      <w:tr w:rsidR="00912648" w:rsidRPr="00F76CFB" w:rsidTr="00726A8D">
        <w:trPr>
          <w:trHeight w:val="89"/>
          <w:jc w:val="center"/>
        </w:trPr>
        <w:tc>
          <w:tcPr>
            <w:tcW w:w="1002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48" w:rsidRPr="00F76CFB" w:rsidRDefault="00912648" w:rsidP="00B1713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2648" w:rsidRPr="00F76CFB" w:rsidTr="00726A8D">
        <w:trPr>
          <w:trHeight w:val="89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4.</w:t>
            </w:r>
          </w:p>
        </w:tc>
        <w:tc>
          <w:tcPr>
            <w:tcW w:w="9547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12648" w:rsidRDefault="00912648" w:rsidP="002B0875">
            <w:pPr>
              <w:snapToGrid w:val="0"/>
              <w:rPr>
                <w:i/>
                <w:sz w:val="16"/>
                <w:szCs w:val="16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 xml:space="preserve">Područje provedbe </w:t>
            </w:r>
            <w:r>
              <w:rPr>
                <w:rFonts w:eastAsia="Arial Unicode MS"/>
                <w:sz w:val="22"/>
                <w:szCs w:val="22"/>
              </w:rPr>
              <w:t>programa/</w:t>
            </w:r>
            <w:r w:rsidRPr="00F76CFB">
              <w:rPr>
                <w:rFonts w:eastAsia="Arial Unicode MS"/>
                <w:sz w:val="22"/>
                <w:szCs w:val="22"/>
              </w:rPr>
              <w:t>projekta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2B0875">
              <w:rPr>
                <w:rFonts w:eastAsia="Arial Unicode MS"/>
                <w:i/>
                <w:sz w:val="16"/>
                <w:szCs w:val="16"/>
              </w:rPr>
              <w:t>(</w:t>
            </w:r>
            <w:r>
              <w:rPr>
                <w:rFonts w:eastAsia="Arial Unicode MS"/>
                <w:i/>
                <w:sz w:val="16"/>
                <w:szCs w:val="16"/>
              </w:rPr>
              <w:t xml:space="preserve">navesti </w:t>
            </w:r>
            <w:r w:rsidRPr="002B0875">
              <w:rPr>
                <w:i/>
                <w:sz w:val="16"/>
                <w:szCs w:val="16"/>
              </w:rPr>
              <w:t xml:space="preserve">prioritetno područje i program unutar prioritetnog područja za koje tražite </w:t>
            </w:r>
          </w:p>
          <w:p w:rsidR="00912648" w:rsidRPr="00F76CFB" w:rsidRDefault="00912648" w:rsidP="002B087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2B0875">
              <w:rPr>
                <w:i/>
                <w:sz w:val="16"/>
                <w:szCs w:val="16"/>
              </w:rPr>
              <w:t>financiranje programa/projekata)</w:t>
            </w:r>
          </w:p>
        </w:tc>
      </w:tr>
      <w:tr w:rsidR="00912648" w:rsidRPr="00F76CFB" w:rsidTr="00726A8D">
        <w:trPr>
          <w:trHeight w:val="89"/>
          <w:jc w:val="center"/>
        </w:trPr>
        <w:tc>
          <w:tcPr>
            <w:tcW w:w="1002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48" w:rsidRPr="00F76CFB" w:rsidRDefault="00912648" w:rsidP="00B1713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2648" w:rsidRPr="00F76CFB" w:rsidTr="00726A8D">
        <w:trPr>
          <w:trHeight w:val="89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5.</w:t>
            </w:r>
          </w:p>
        </w:tc>
        <w:tc>
          <w:tcPr>
            <w:tcW w:w="9547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12648" w:rsidRPr="00F76CFB" w:rsidRDefault="00912648" w:rsidP="00FA0469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 xml:space="preserve">Zemljopisno područje provedbe </w:t>
            </w:r>
            <w:r>
              <w:rPr>
                <w:rFonts w:eastAsia="Arial Unicode MS"/>
                <w:sz w:val="22"/>
                <w:szCs w:val="22"/>
              </w:rPr>
              <w:t>programa/</w:t>
            </w:r>
            <w:r w:rsidRPr="00F76CFB">
              <w:rPr>
                <w:rFonts w:eastAsia="Arial Unicode MS"/>
                <w:sz w:val="22"/>
                <w:szCs w:val="22"/>
              </w:rPr>
              <w:t>projekta</w:t>
            </w:r>
            <w:r w:rsidRPr="00F76CFB">
              <w:rPr>
                <w:rFonts w:eastAsia="Arial Unicode MS"/>
                <w:i/>
                <w:iCs/>
                <w:sz w:val="16"/>
                <w:szCs w:val="16"/>
              </w:rPr>
              <w:t xml:space="preserve"> (označite i/ili dopišite po potrebi)</w:t>
            </w:r>
          </w:p>
        </w:tc>
      </w:tr>
      <w:tr w:rsidR="00912648" w:rsidRPr="00F76CFB" w:rsidTr="00726A8D">
        <w:trPr>
          <w:trHeight w:val="8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12648" w:rsidRPr="00F76CFB" w:rsidRDefault="00912648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48" w:rsidRPr="00F76CFB" w:rsidRDefault="00912648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9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12648" w:rsidRPr="00F76CFB" w:rsidRDefault="00912648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područje cijele Republike Hrvatske</w:t>
            </w:r>
          </w:p>
        </w:tc>
      </w:tr>
      <w:tr w:rsidR="00912648" w:rsidRPr="00F76CFB" w:rsidTr="00726A8D">
        <w:trPr>
          <w:trHeight w:val="8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12648" w:rsidRPr="00F76CFB" w:rsidRDefault="00912648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48" w:rsidRPr="00F76CFB" w:rsidRDefault="00912648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9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12648" w:rsidRPr="00F76CFB" w:rsidRDefault="00912648" w:rsidP="00640485">
            <w:pPr>
              <w:snapToGrid w:val="0"/>
              <w:rPr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 xml:space="preserve">na razini županije (upišite jednu ili više županija u kojima se provodi </w:t>
            </w:r>
            <w:r>
              <w:rPr>
                <w:rFonts w:eastAsia="Arial Unicode MS"/>
                <w:sz w:val="22"/>
                <w:szCs w:val="22"/>
              </w:rPr>
              <w:t>program/</w:t>
            </w:r>
            <w:r w:rsidRPr="00F76CFB">
              <w:rPr>
                <w:rFonts w:eastAsia="Arial Unicode MS"/>
                <w:sz w:val="22"/>
                <w:szCs w:val="22"/>
              </w:rPr>
              <w:t>projekt)</w:t>
            </w:r>
          </w:p>
        </w:tc>
      </w:tr>
      <w:tr w:rsidR="00912648" w:rsidRPr="00F76CFB" w:rsidTr="00726A8D">
        <w:trPr>
          <w:trHeight w:val="8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12648" w:rsidRPr="00F76CFB" w:rsidRDefault="00912648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48" w:rsidRPr="00F76CFB" w:rsidRDefault="00912648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9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12648" w:rsidRPr="00F76CFB" w:rsidRDefault="00912648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912648" w:rsidRPr="00F76CFB" w:rsidTr="00726A8D">
        <w:trPr>
          <w:trHeight w:val="89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6.</w:t>
            </w:r>
          </w:p>
        </w:tc>
        <w:tc>
          <w:tcPr>
            <w:tcW w:w="514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912648" w:rsidRPr="00F76CFB" w:rsidRDefault="00912648" w:rsidP="00726A8D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Ukupan iznos potreban za provedbu programa</w:t>
            </w:r>
            <w:r>
              <w:rPr>
                <w:rFonts w:eastAsia="Arial Unicode MS"/>
                <w:sz w:val="22"/>
                <w:szCs w:val="22"/>
              </w:rPr>
              <w:t>/</w:t>
            </w:r>
            <w:r w:rsidRPr="00F76CFB">
              <w:rPr>
                <w:rFonts w:eastAsia="Arial Unicode MS"/>
                <w:sz w:val="22"/>
                <w:szCs w:val="22"/>
              </w:rPr>
              <w:t>projekta:</w:t>
            </w:r>
          </w:p>
        </w:tc>
        <w:tc>
          <w:tcPr>
            <w:tcW w:w="439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48" w:rsidRPr="00F76CFB" w:rsidRDefault="00912648" w:rsidP="0077410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2648" w:rsidRPr="00F76CFB" w:rsidTr="00726A8D">
        <w:trPr>
          <w:trHeight w:val="89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6.1.</w:t>
            </w:r>
          </w:p>
        </w:tc>
        <w:tc>
          <w:tcPr>
            <w:tcW w:w="514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912648" w:rsidRPr="00F76CFB" w:rsidRDefault="00912648" w:rsidP="00DB25FF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 xml:space="preserve">Iznos koji se traži od </w:t>
            </w:r>
            <w:r>
              <w:rPr>
                <w:rFonts w:eastAsia="Arial Unicode MS"/>
                <w:sz w:val="22"/>
                <w:szCs w:val="22"/>
              </w:rPr>
              <w:t>Grada Varaždina (u novcu):</w:t>
            </w:r>
          </w:p>
        </w:tc>
        <w:tc>
          <w:tcPr>
            <w:tcW w:w="439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48" w:rsidRPr="00F76CFB" w:rsidRDefault="00912648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2648" w:rsidRPr="00F76CFB" w:rsidTr="00726A8D">
        <w:trPr>
          <w:trHeight w:val="89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6.2.</w:t>
            </w:r>
          </w:p>
        </w:tc>
        <w:tc>
          <w:tcPr>
            <w:tcW w:w="514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912648" w:rsidRDefault="00912648" w:rsidP="00DB25FF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Iznos koji se traži od Grada Varaždina u naravi: </w:t>
            </w:r>
          </w:p>
          <w:p w:rsidR="00912648" w:rsidRPr="00AF0C8F" w:rsidRDefault="00912648" w:rsidP="00AF0C8F">
            <w:pPr>
              <w:snapToGrid w:val="0"/>
              <w:rPr>
                <w:rFonts w:eastAsia="Arial Unicode MS"/>
                <w:i/>
                <w:sz w:val="22"/>
                <w:szCs w:val="22"/>
              </w:rPr>
            </w:pPr>
            <w:r w:rsidRPr="00AF0C8F">
              <w:rPr>
                <w:rFonts w:eastAsia="Arial Unicode MS"/>
                <w:i/>
                <w:sz w:val="20"/>
                <w:szCs w:val="22"/>
              </w:rPr>
              <w:t>(</w:t>
            </w:r>
            <w:r>
              <w:rPr>
                <w:rFonts w:eastAsia="Arial Unicode MS"/>
                <w:i/>
                <w:sz w:val="20"/>
                <w:szCs w:val="22"/>
              </w:rPr>
              <w:t xml:space="preserve">navesti </w:t>
            </w:r>
            <w:r w:rsidRPr="00AF0C8F">
              <w:rPr>
                <w:rFonts w:eastAsia="Arial Unicode MS"/>
                <w:i/>
                <w:sz w:val="20"/>
                <w:szCs w:val="22"/>
              </w:rPr>
              <w:t>npr. štand, javna površina itd.)</w:t>
            </w:r>
          </w:p>
        </w:tc>
        <w:tc>
          <w:tcPr>
            <w:tcW w:w="439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48" w:rsidRPr="00F76CFB" w:rsidRDefault="00912648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2648" w:rsidRPr="00F76CFB" w:rsidTr="00726A8D">
        <w:trPr>
          <w:trHeight w:val="89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6.3</w:t>
            </w:r>
            <w:r w:rsidRPr="00F76CFB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47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12648" w:rsidRDefault="00912648" w:rsidP="00384E30">
            <w:pPr>
              <w:snapToGrid w:val="0"/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Je li za provedbu zatražen ili osiguran iznos iz javnih izvora</w:t>
            </w:r>
            <w:r w:rsidRPr="00F76CFB">
              <w:rPr>
                <w:rFonts w:eastAsia="Arial Unicode MS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</w:t>
            </w:r>
          </w:p>
          <w:p w:rsidR="00912648" w:rsidRPr="00F76CFB" w:rsidRDefault="00912648" w:rsidP="00384E30">
            <w:pPr>
              <w:snapToGrid w:val="0"/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F76CFB">
              <w:rPr>
                <w:rFonts w:eastAsia="Arial Unicode MS"/>
                <w:i/>
                <w:sz w:val="16"/>
                <w:szCs w:val="16"/>
              </w:rPr>
              <w:t xml:space="preserve"> i partnere ako ih imaju i dodati potrebne retke u obrascu)</w:t>
            </w:r>
          </w:p>
          <w:p w:rsidR="00912648" w:rsidRPr="00F76CFB" w:rsidRDefault="00912648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i/>
                <w:sz w:val="16"/>
                <w:szCs w:val="16"/>
              </w:rPr>
              <w:t>(označite sa “x”)</w:t>
            </w:r>
          </w:p>
        </w:tc>
      </w:tr>
      <w:tr w:rsidR="00912648" w:rsidRPr="00F76CFB" w:rsidTr="00726A8D">
        <w:trPr>
          <w:trHeight w:val="332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12648" w:rsidRPr="00F76CFB" w:rsidRDefault="00912648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12648" w:rsidRPr="00F76CFB" w:rsidRDefault="00912648" w:rsidP="00057449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Da.</w:t>
            </w:r>
          </w:p>
        </w:tc>
        <w:tc>
          <w:tcPr>
            <w:tcW w:w="429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648" w:rsidRPr="00F76CFB" w:rsidRDefault="00912648" w:rsidP="0077410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912648" w:rsidRPr="00F76CFB" w:rsidRDefault="00912648" w:rsidP="00057449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Ne.</w:t>
            </w:r>
          </w:p>
        </w:tc>
        <w:tc>
          <w:tcPr>
            <w:tcW w:w="359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48" w:rsidRPr="00F76CFB" w:rsidRDefault="00912648" w:rsidP="0077410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2648" w:rsidRPr="00F76CFB" w:rsidTr="00726A8D">
        <w:trPr>
          <w:trHeight w:val="8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12648" w:rsidRPr="00F76CFB" w:rsidRDefault="00912648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5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12648" w:rsidRPr="00F76CFB" w:rsidRDefault="00912648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Ako je odgovor na prethodno pitanje da, navesti koliko je sredstava traženo a koliko odobreno od pojedinog davatelja financijskih sredstava (dodati nove retke po potrebi):</w:t>
            </w:r>
          </w:p>
        </w:tc>
      </w:tr>
      <w:tr w:rsidR="00912648" w:rsidRPr="00F76CFB" w:rsidTr="00726A8D">
        <w:trPr>
          <w:trHeight w:val="8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12648" w:rsidRPr="00F76CFB" w:rsidRDefault="00912648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12648" w:rsidRPr="00F76CFB" w:rsidRDefault="00912648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Od koga zatraženo: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648" w:rsidRPr="00F76CFB" w:rsidRDefault="00912648" w:rsidP="0077410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4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912648" w:rsidRPr="00F76CFB" w:rsidRDefault="00912648" w:rsidP="00FA0469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F76CFB">
              <w:rPr>
                <w:rFonts w:eastAsia="Arial Unicode MS"/>
                <w:sz w:val="22"/>
                <w:szCs w:val="22"/>
              </w:rPr>
              <w:t>Iznos zatraženih sredstava: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48" w:rsidRPr="00F76CFB" w:rsidRDefault="00912648" w:rsidP="0077410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2648" w:rsidRPr="00F76CFB" w:rsidTr="00726A8D">
        <w:trPr>
          <w:trHeight w:val="32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12648" w:rsidRPr="00F76CFB" w:rsidRDefault="00912648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12648" w:rsidRPr="00F76CFB" w:rsidRDefault="00912648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Od koga dobiveno: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648" w:rsidRPr="00F76CFB" w:rsidRDefault="00912648" w:rsidP="0077410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4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912648" w:rsidRPr="00F76CFB" w:rsidRDefault="00912648" w:rsidP="00FA0469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F76CFB">
              <w:rPr>
                <w:rFonts w:eastAsia="Arial Unicode MS"/>
                <w:sz w:val="22"/>
                <w:szCs w:val="22"/>
              </w:rPr>
              <w:t>Iznos odobrenih sredstava: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48" w:rsidRPr="00F76CFB" w:rsidRDefault="00912648" w:rsidP="0077410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2648" w:rsidRPr="00F76CFB" w:rsidTr="00726A8D">
        <w:trPr>
          <w:trHeight w:val="89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7.</w:t>
            </w:r>
          </w:p>
        </w:tc>
        <w:tc>
          <w:tcPr>
            <w:tcW w:w="9547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12648" w:rsidRPr="00F76CFB" w:rsidRDefault="00912648" w:rsidP="00726A8D">
            <w:pPr>
              <w:tabs>
                <w:tab w:val="left" w:pos="5214"/>
              </w:tabs>
              <w:snapToGrid w:val="0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 xml:space="preserve">Opišite očekivani utjecaj </w:t>
            </w:r>
            <w:r>
              <w:rPr>
                <w:rFonts w:eastAsia="Arial Unicode MS"/>
                <w:sz w:val="22"/>
                <w:szCs w:val="22"/>
              </w:rPr>
              <w:t xml:space="preserve">programa/projekta </w:t>
            </w:r>
            <w:r w:rsidRPr="00F76CFB">
              <w:rPr>
                <w:rFonts w:eastAsia="Arial Unicode MS"/>
                <w:sz w:val="22"/>
                <w:szCs w:val="22"/>
              </w:rPr>
              <w:t>– na koji će način projekt utjecati na ciljanu skupinu i krajnje korisnike u dugoročnom razdoblju.</w:t>
            </w:r>
          </w:p>
        </w:tc>
      </w:tr>
      <w:tr w:rsidR="00912648" w:rsidRPr="00F76CFB" w:rsidTr="00726A8D">
        <w:trPr>
          <w:trHeight w:val="89"/>
          <w:jc w:val="center"/>
        </w:trPr>
        <w:tc>
          <w:tcPr>
            <w:tcW w:w="1002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648" w:rsidRPr="00F76CFB" w:rsidRDefault="00912648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2648" w:rsidRPr="00F76CFB" w:rsidTr="00726A8D">
        <w:trPr>
          <w:trHeight w:val="89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8.</w:t>
            </w:r>
          </w:p>
        </w:tc>
        <w:tc>
          <w:tcPr>
            <w:tcW w:w="9547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12648" w:rsidRPr="00F76CFB" w:rsidRDefault="00912648" w:rsidP="006404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 xml:space="preserve">Tko su ciljane skupine (skupine na koju </w:t>
            </w:r>
            <w:r>
              <w:rPr>
                <w:rFonts w:eastAsia="Arial Unicode MS"/>
                <w:sz w:val="22"/>
                <w:szCs w:val="22"/>
              </w:rPr>
              <w:t>programske/</w:t>
            </w:r>
            <w:r w:rsidRPr="00F76CFB">
              <w:rPr>
                <w:rFonts w:eastAsia="Arial Unicode MS"/>
                <w:sz w:val="22"/>
                <w:szCs w:val="22"/>
              </w:rPr>
              <w:t xml:space="preserve">projektne aktivnosti izravno utječu) obuhvaćene </w:t>
            </w:r>
            <w:r>
              <w:rPr>
                <w:rFonts w:eastAsia="Arial Unicode MS"/>
                <w:sz w:val="22"/>
                <w:szCs w:val="22"/>
              </w:rPr>
              <w:t>programom/</w:t>
            </w:r>
            <w:r w:rsidRPr="00F76CFB">
              <w:rPr>
                <w:rFonts w:eastAsia="Arial Unicode MS"/>
                <w:sz w:val="22"/>
                <w:szCs w:val="22"/>
              </w:rPr>
              <w:t xml:space="preserve">projektom, njihov broj i struktura (npr. po dobi, spolu i sl.)? Na koji su način obuhvaćeni </w:t>
            </w:r>
            <w:r>
              <w:rPr>
                <w:rFonts w:eastAsia="Arial Unicode MS"/>
                <w:sz w:val="22"/>
                <w:szCs w:val="22"/>
              </w:rPr>
              <w:t>programom/</w:t>
            </w:r>
            <w:r w:rsidRPr="00F76CFB">
              <w:rPr>
                <w:rFonts w:eastAsia="Arial Unicode MS"/>
                <w:sz w:val="22"/>
                <w:szCs w:val="22"/>
              </w:rPr>
              <w:t>projektom?</w:t>
            </w:r>
            <w:r w:rsidRPr="00F76CFB">
              <w:t xml:space="preserve"> </w:t>
            </w:r>
            <w:r w:rsidRPr="00F76CFB">
              <w:rPr>
                <w:rFonts w:eastAsia="Arial Unicode MS"/>
                <w:sz w:val="22"/>
                <w:szCs w:val="22"/>
              </w:rPr>
              <w:t>(</w:t>
            </w:r>
            <w:r w:rsidRPr="00F76CFB">
              <w:rPr>
                <w:rFonts w:eastAsia="Arial Unicode MS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F76CFB">
              <w:rPr>
                <w:rFonts w:eastAsia="Arial Unicode MS"/>
                <w:sz w:val="22"/>
                <w:szCs w:val="22"/>
              </w:rPr>
              <w:t>)</w:t>
            </w:r>
          </w:p>
        </w:tc>
      </w:tr>
      <w:tr w:rsidR="00912648" w:rsidRPr="00F76CFB" w:rsidTr="00801BFA">
        <w:trPr>
          <w:trHeight w:val="89"/>
          <w:jc w:val="center"/>
        </w:trPr>
        <w:tc>
          <w:tcPr>
            <w:tcW w:w="1002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12648" w:rsidRPr="00F76CFB" w:rsidRDefault="00912648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2648" w:rsidRPr="00F76CFB" w:rsidTr="00801BFA">
        <w:trPr>
          <w:trHeight w:val="8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912648" w:rsidRPr="00F76CFB" w:rsidRDefault="00912648" w:rsidP="00726A8D">
            <w:pPr>
              <w:snapToGrid w:val="0"/>
              <w:ind w:left="380" w:hanging="38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9.</w:t>
            </w:r>
          </w:p>
        </w:tc>
        <w:tc>
          <w:tcPr>
            <w:tcW w:w="9547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12648" w:rsidRPr="00F76CFB" w:rsidRDefault="00912648" w:rsidP="00726A8D">
            <w:pPr>
              <w:snapToGrid w:val="0"/>
              <w:ind w:left="380" w:hanging="38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F76CFB">
              <w:rPr>
                <w:rFonts w:eastAsia="Arial Unicode MS"/>
                <w:sz w:val="22"/>
                <w:szCs w:val="22"/>
              </w:rPr>
              <w:t xml:space="preserve">Provodi li se </w:t>
            </w:r>
            <w:r>
              <w:rPr>
                <w:rFonts w:eastAsia="Arial Unicode MS"/>
                <w:sz w:val="22"/>
                <w:szCs w:val="22"/>
              </w:rPr>
              <w:t>program/</w:t>
            </w:r>
            <w:r w:rsidRPr="00F76CFB">
              <w:rPr>
                <w:rFonts w:eastAsia="Arial Unicode MS"/>
                <w:sz w:val="22"/>
                <w:szCs w:val="22"/>
              </w:rPr>
              <w:t>projekt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F76CFB">
              <w:rPr>
                <w:rFonts w:eastAsia="Arial Unicode MS"/>
                <w:sz w:val="22"/>
                <w:szCs w:val="22"/>
              </w:rPr>
              <w:t xml:space="preserve">u partnerstvu?  </w:t>
            </w:r>
            <w:r w:rsidRPr="00F76CFB">
              <w:rPr>
                <w:rFonts w:eastAsia="Arial Unicode MS"/>
                <w:i/>
                <w:sz w:val="16"/>
                <w:szCs w:val="16"/>
              </w:rPr>
              <w:t>(označite sa “x”)</w:t>
            </w:r>
          </w:p>
        </w:tc>
      </w:tr>
      <w:tr w:rsidR="00912648" w:rsidRPr="00F76CFB" w:rsidTr="00801BFA">
        <w:trPr>
          <w:trHeight w:val="8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648" w:rsidRPr="00F76CFB" w:rsidRDefault="00912648" w:rsidP="00726A8D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12648" w:rsidRPr="00F76CFB" w:rsidRDefault="00912648" w:rsidP="00726A8D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Da.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648" w:rsidRPr="00F76CFB" w:rsidRDefault="00912648" w:rsidP="00726A8D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12648" w:rsidRPr="00F76CFB" w:rsidRDefault="00912648" w:rsidP="00726A8D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Ne.</w:t>
            </w:r>
          </w:p>
        </w:tc>
        <w:tc>
          <w:tcPr>
            <w:tcW w:w="35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648" w:rsidRPr="00F76CFB" w:rsidRDefault="00912648" w:rsidP="00726A8D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2648" w:rsidRPr="00F76CFB" w:rsidTr="00726A8D">
        <w:trPr>
          <w:trHeight w:val="89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  <w:r w:rsidRPr="00F76CFB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47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12648" w:rsidRPr="00F76CFB" w:rsidRDefault="00912648" w:rsidP="00726A8D">
            <w:pPr>
              <w:snapToGrid w:val="0"/>
              <w:ind w:left="142" w:hanging="142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  <w:shd w:val="clear" w:color="auto" w:fill="FFFFCC"/>
              </w:rPr>
              <w:t>Odgovorne osobe za provedbu programa</w:t>
            </w:r>
            <w:r>
              <w:rPr>
                <w:rFonts w:eastAsia="Arial Unicode MS"/>
                <w:sz w:val="22"/>
                <w:szCs w:val="22"/>
                <w:shd w:val="clear" w:color="auto" w:fill="FFFFCC"/>
              </w:rPr>
              <w:t>/</w:t>
            </w:r>
            <w:r w:rsidRPr="00F76CFB">
              <w:rPr>
                <w:rFonts w:eastAsia="Arial Unicode MS"/>
                <w:sz w:val="22"/>
                <w:szCs w:val="22"/>
                <w:shd w:val="clear" w:color="auto" w:fill="FFFFCC"/>
              </w:rPr>
              <w:t>projekta</w:t>
            </w:r>
          </w:p>
        </w:tc>
      </w:tr>
      <w:tr w:rsidR="00912648" w:rsidRPr="00F76CFB" w:rsidTr="00726A8D">
        <w:trPr>
          <w:trHeight w:val="108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321AC9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a)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912648" w:rsidRPr="00F76CFB" w:rsidRDefault="00912648" w:rsidP="00726A8D">
            <w:pPr>
              <w:snapToGrid w:val="0"/>
              <w:ind w:right="188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 xml:space="preserve">Voditelj/ica </w:t>
            </w:r>
            <w:r>
              <w:rPr>
                <w:rFonts w:eastAsia="Arial Unicode MS"/>
                <w:sz w:val="22"/>
                <w:szCs w:val="22"/>
              </w:rPr>
              <w:t>programa/</w:t>
            </w:r>
            <w:r w:rsidRPr="00F76CFB">
              <w:rPr>
                <w:rFonts w:eastAsia="Arial Unicode MS"/>
                <w:sz w:val="22"/>
                <w:szCs w:val="22"/>
              </w:rPr>
              <w:t>projekta</w:t>
            </w:r>
            <w:r w:rsidRPr="00F76CFB">
              <w:rPr>
                <w:rFonts w:eastAsia="Arial Unicode MS"/>
                <w:i/>
                <w:sz w:val="16"/>
                <w:szCs w:val="16"/>
              </w:rPr>
              <w:t xml:space="preserve"> (upišite ime i prezime</w:t>
            </w:r>
            <w:r>
              <w:rPr>
                <w:rFonts w:eastAsia="Arial Unicode MS"/>
                <w:i/>
                <w:sz w:val="16"/>
                <w:szCs w:val="16"/>
              </w:rPr>
              <w:t>)</w:t>
            </w:r>
            <w:r w:rsidRPr="00F76CFB">
              <w:rPr>
                <w:rFonts w:eastAsia="Arial Unicode MS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8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648" w:rsidRPr="00F76CFB" w:rsidRDefault="00912648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2648" w:rsidRPr="00F76CFB" w:rsidTr="00726A8D">
        <w:trPr>
          <w:trHeight w:val="108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321AC9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lastRenderedPageBreak/>
              <w:t>b)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912648" w:rsidRPr="00F76CFB" w:rsidRDefault="00912648" w:rsidP="00863C42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 xml:space="preserve">Izvoditelji/ce </w:t>
            </w:r>
            <w:r>
              <w:rPr>
                <w:rFonts w:eastAsia="Arial Unicode MS"/>
                <w:sz w:val="22"/>
                <w:szCs w:val="22"/>
              </w:rPr>
              <w:t>programa/</w:t>
            </w:r>
            <w:r w:rsidRPr="00F76CFB">
              <w:rPr>
                <w:rFonts w:eastAsia="Arial Unicode MS"/>
                <w:sz w:val="22"/>
                <w:szCs w:val="22"/>
              </w:rPr>
              <w:t>projekta</w:t>
            </w:r>
            <w:r w:rsidRPr="00F76CFB">
              <w:rPr>
                <w:rFonts w:eastAsia="Arial Unicode MS"/>
                <w:i/>
                <w:sz w:val="16"/>
                <w:szCs w:val="16"/>
              </w:rPr>
              <w:t xml:space="preserve"> (upišite ime, prezime, opis dosadašnjeg iskustva i kvalifikacije)</w:t>
            </w:r>
          </w:p>
        </w:tc>
        <w:tc>
          <w:tcPr>
            <w:tcW w:w="68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648" w:rsidRPr="00F76CFB" w:rsidRDefault="00912648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2648" w:rsidRPr="00F76CFB" w:rsidTr="00726A8D">
        <w:trPr>
          <w:trHeight w:val="108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863C4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</w:t>
            </w:r>
            <w:r w:rsidRPr="00F76CFB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912648" w:rsidRPr="00F76CFB" w:rsidRDefault="00912648" w:rsidP="00863C42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 xml:space="preserve">Broj volontera koji sudjeluju u provedbi </w:t>
            </w:r>
            <w:r>
              <w:rPr>
                <w:rFonts w:eastAsia="Arial Unicode MS"/>
                <w:sz w:val="22"/>
                <w:szCs w:val="22"/>
              </w:rPr>
              <w:t>programa/</w:t>
            </w:r>
            <w:r w:rsidRPr="00F76CFB">
              <w:rPr>
                <w:rFonts w:eastAsia="Arial Unicode MS"/>
                <w:sz w:val="22"/>
                <w:szCs w:val="22"/>
              </w:rPr>
              <w:t>projekt</w:t>
            </w:r>
            <w:r>
              <w:rPr>
                <w:rFonts w:eastAsia="Arial Unicode MS"/>
                <w:sz w:val="22"/>
                <w:szCs w:val="22"/>
              </w:rPr>
              <w:t xml:space="preserve">a </w:t>
            </w:r>
            <w:r w:rsidRPr="00F76CFB">
              <w:rPr>
                <w:rFonts w:eastAsia="Arial Unicode MS"/>
                <w:i/>
                <w:sz w:val="16"/>
                <w:szCs w:val="16"/>
              </w:rPr>
              <w:t>(navedite broj volontera i broj predviđenih volonterskih sati u projektu/programu)</w:t>
            </w:r>
          </w:p>
        </w:tc>
        <w:tc>
          <w:tcPr>
            <w:tcW w:w="68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648" w:rsidRPr="00F76CFB" w:rsidRDefault="00912648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2648" w:rsidRPr="00F76CFB" w:rsidTr="00726A8D">
        <w:trPr>
          <w:trHeight w:val="108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863C4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</w:t>
            </w:r>
            <w:r w:rsidRPr="00F76CFB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912648" w:rsidRPr="00F76CFB" w:rsidRDefault="00912648" w:rsidP="00863C42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 xml:space="preserve">Broj zaposlenih osoba koje sudjeluju u provedbi programa </w:t>
            </w:r>
            <w:r>
              <w:rPr>
                <w:rFonts w:eastAsia="Arial Unicode MS"/>
                <w:sz w:val="22"/>
                <w:szCs w:val="22"/>
              </w:rPr>
              <w:t>/</w:t>
            </w:r>
            <w:r w:rsidRPr="00F76CFB">
              <w:rPr>
                <w:rFonts w:eastAsia="Arial Unicode MS"/>
                <w:sz w:val="22"/>
                <w:szCs w:val="22"/>
              </w:rPr>
              <w:t>projekta</w:t>
            </w:r>
            <w:r w:rsidRPr="00057449">
              <w:rPr>
                <w:rFonts w:eastAsia="Arial Unicode MS"/>
                <w:i/>
                <w:sz w:val="22"/>
                <w:szCs w:val="22"/>
              </w:rPr>
              <w:t>(</w:t>
            </w:r>
            <w:r w:rsidRPr="00057449">
              <w:rPr>
                <w:rFonts w:eastAsia="Arial Unicode MS"/>
                <w:i/>
                <w:sz w:val="16"/>
                <w:szCs w:val="16"/>
              </w:rPr>
              <w:t>navesti za sve organizacije</w:t>
            </w:r>
            <w:r w:rsidRPr="00057449">
              <w:rPr>
                <w:rFonts w:eastAsia="Arial Unicode MS"/>
                <w:i/>
                <w:sz w:val="22"/>
                <w:szCs w:val="22"/>
              </w:rPr>
              <w:t>)</w:t>
            </w:r>
          </w:p>
        </w:tc>
        <w:tc>
          <w:tcPr>
            <w:tcW w:w="68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648" w:rsidRPr="00F76CFB" w:rsidRDefault="00912648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2648" w:rsidRPr="00F76CFB" w:rsidTr="00726A8D">
        <w:trPr>
          <w:trHeight w:val="108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863C4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</w:t>
            </w:r>
            <w:r w:rsidRPr="00F76CFB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912648" w:rsidRPr="00F76CFB" w:rsidRDefault="00912648" w:rsidP="00863C42">
            <w:pPr>
              <w:snapToGrid w:val="0"/>
              <w:ind w:right="142"/>
              <w:rPr>
                <w:rFonts w:eastAsia="Arial Unicode MS"/>
                <w:i/>
                <w:sz w:val="16"/>
                <w:szCs w:val="16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Vanjski/e stručni/e suradnici/ce koji/e sudjeluju u provedbi programa</w:t>
            </w:r>
            <w:r>
              <w:rPr>
                <w:rFonts w:eastAsia="Arial Unicode MS"/>
                <w:sz w:val="22"/>
                <w:szCs w:val="22"/>
              </w:rPr>
              <w:t>/</w:t>
            </w:r>
            <w:r w:rsidRPr="00F76CFB">
              <w:rPr>
                <w:rFonts w:eastAsia="Arial Unicode MS"/>
                <w:sz w:val="22"/>
                <w:szCs w:val="22"/>
              </w:rPr>
              <w:t xml:space="preserve">projekta </w:t>
            </w:r>
            <w:r w:rsidRPr="00F76CFB">
              <w:rPr>
                <w:rFonts w:eastAsia="Arial Unicode MS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8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648" w:rsidRPr="00F76CFB" w:rsidRDefault="00912648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12648" w:rsidRPr="00F76CFB" w:rsidTr="00726A8D">
        <w:trPr>
          <w:trHeight w:val="108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863C4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14</w:t>
            </w:r>
            <w:r w:rsidRPr="00F76CFB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47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12648" w:rsidRDefault="00912648" w:rsidP="004753D6">
            <w:pPr>
              <w:snapToGrid w:val="0"/>
              <w:ind w:right="146"/>
              <w:jc w:val="both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 xml:space="preserve">Kratak opis iskustava, postignuća i sposobnosti organizacije prijavitelja da samostalno ili u suradnji </w:t>
            </w:r>
          </w:p>
          <w:p w:rsidR="00912648" w:rsidRPr="00F76CFB" w:rsidRDefault="00912648" w:rsidP="004753D6">
            <w:pPr>
              <w:snapToGrid w:val="0"/>
              <w:ind w:right="146"/>
              <w:jc w:val="both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>s partnerskim organizacijama (ako je primjenjivo) provede predloženi program</w:t>
            </w:r>
            <w:r>
              <w:rPr>
                <w:rFonts w:eastAsia="Arial Unicode MS"/>
                <w:sz w:val="22"/>
                <w:szCs w:val="22"/>
              </w:rPr>
              <w:t>/projekt</w:t>
            </w:r>
            <w:r w:rsidRPr="00F76CFB">
              <w:rPr>
                <w:rFonts w:eastAsia="Arial Unicode MS"/>
                <w:sz w:val="22"/>
                <w:szCs w:val="22"/>
              </w:rPr>
              <w:t xml:space="preserve"> </w:t>
            </w:r>
            <w:r w:rsidRPr="00F76CFB">
              <w:rPr>
                <w:rFonts w:eastAsia="Arial Unicode MS"/>
                <w:i/>
                <w:sz w:val="16"/>
                <w:szCs w:val="16"/>
              </w:rPr>
              <w:t>(navedite prijašnje i sadašnje aktivnosti/projekte/programe koje provode organizacija prijavitelj i partneri, koji utjecaj u području relevantnom za ovaj natječaj imaju aktivnosti organizacija prijavitelja i partnera, s kim organizacije prijavitelja i partnera surađuju u provedbi svojih aktivnosti, tko je do sada financirao/donirao/sponzorirao aktivnosti organizacija).</w:t>
            </w:r>
          </w:p>
        </w:tc>
      </w:tr>
      <w:tr w:rsidR="00912648" w:rsidRPr="00F76CFB" w:rsidTr="00726A8D">
        <w:trPr>
          <w:trHeight w:val="108"/>
          <w:jc w:val="center"/>
        </w:trPr>
        <w:tc>
          <w:tcPr>
            <w:tcW w:w="1002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648" w:rsidRPr="00F76CFB" w:rsidRDefault="00912648" w:rsidP="00863C4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12648" w:rsidRPr="00F76CFB" w:rsidTr="00726A8D">
        <w:trPr>
          <w:trHeight w:val="108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2648" w:rsidRPr="00F76CFB" w:rsidRDefault="00912648" w:rsidP="00863C4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</w:t>
            </w:r>
            <w:r w:rsidRPr="00F76CFB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47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12648" w:rsidRPr="00F76CFB" w:rsidRDefault="00912648" w:rsidP="004753D6">
            <w:pPr>
              <w:snapToGrid w:val="0"/>
              <w:ind w:right="146"/>
              <w:jc w:val="both"/>
              <w:rPr>
                <w:rFonts w:eastAsia="Arial Unicode MS"/>
                <w:sz w:val="22"/>
                <w:szCs w:val="22"/>
              </w:rPr>
            </w:pPr>
            <w:r w:rsidRPr="00F76CFB">
              <w:rPr>
                <w:rFonts w:eastAsia="Arial Unicode MS"/>
                <w:sz w:val="22"/>
                <w:szCs w:val="22"/>
              </w:rPr>
              <w:t xml:space="preserve">Opišite kako planirate uključiti građane i građanke u aktivnosti </w:t>
            </w:r>
            <w:r>
              <w:rPr>
                <w:rFonts w:eastAsia="Arial Unicode MS"/>
                <w:sz w:val="22"/>
                <w:szCs w:val="22"/>
              </w:rPr>
              <w:t xml:space="preserve">programa/projekta </w:t>
            </w:r>
            <w:r w:rsidRPr="00F76CFB">
              <w:rPr>
                <w:rFonts w:eastAsia="Arial Unicode MS"/>
                <w:sz w:val="22"/>
                <w:szCs w:val="22"/>
              </w:rPr>
              <w:t>te informirati širu javnost o tijeku provedbe i rezultatima programa</w:t>
            </w:r>
            <w:r>
              <w:rPr>
                <w:rFonts w:eastAsia="Arial Unicode MS"/>
                <w:sz w:val="22"/>
                <w:szCs w:val="22"/>
              </w:rPr>
              <w:t>/</w:t>
            </w:r>
            <w:r w:rsidRPr="00F76CFB">
              <w:rPr>
                <w:rFonts w:eastAsia="Arial Unicode MS"/>
                <w:sz w:val="22"/>
                <w:szCs w:val="22"/>
              </w:rPr>
              <w:t>projekta.</w:t>
            </w:r>
          </w:p>
        </w:tc>
      </w:tr>
      <w:tr w:rsidR="00912648" w:rsidRPr="00F76CFB" w:rsidTr="00726A8D">
        <w:trPr>
          <w:trHeight w:val="108"/>
          <w:jc w:val="center"/>
        </w:trPr>
        <w:tc>
          <w:tcPr>
            <w:tcW w:w="1002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648" w:rsidRPr="00F76CFB" w:rsidRDefault="00912648" w:rsidP="008115ED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6B5F34" w:rsidRPr="00F76CFB" w:rsidRDefault="006B5F34">
      <w:pPr>
        <w:snapToGrid w:val="0"/>
        <w:jc w:val="both"/>
        <w:rPr>
          <w:rFonts w:eastAsia="Arial Unicode MS"/>
          <w:sz w:val="22"/>
          <w:szCs w:val="22"/>
        </w:rPr>
        <w:sectPr w:rsidR="006B5F34" w:rsidRPr="00F76CFB" w:rsidSect="00F76CF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2" w:right="1134" w:bottom="1134" w:left="1134" w:header="567" w:footer="454" w:gutter="0"/>
          <w:cols w:space="720"/>
          <w:titlePg/>
          <w:docGrid w:linePitch="360"/>
        </w:sectPr>
      </w:pPr>
    </w:p>
    <w:p w:rsidR="00EF4889" w:rsidRPr="00F76CFB" w:rsidRDefault="00EF4889" w:rsidP="00D25890">
      <w:pPr>
        <w:tabs>
          <w:tab w:val="left" w:pos="2301"/>
        </w:tabs>
        <w:rPr>
          <w:rFonts w:eastAsia="Arial Unicode MS"/>
          <w:b/>
          <w:bCs/>
          <w:sz w:val="22"/>
          <w:szCs w:val="22"/>
        </w:rPr>
      </w:pPr>
    </w:p>
    <w:tbl>
      <w:tblPr>
        <w:tblW w:w="0" w:type="auto"/>
        <w:tblLook w:val="04A0"/>
      </w:tblPr>
      <w:tblGrid>
        <w:gridCol w:w="4066"/>
        <w:gridCol w:w="1612"/>
        <w:gridCol w:w="4176"/>
      </w:tblGrid>
      <w:tr w:rsidR="00692C78" w:rsidRPr="004647A2" w:rsidTr="004647A2">
        <w:tc>
          <w:tcPr>
            <w:tcW w:w="4066" w:type="dxa"/>
          </w:tcPr>
          <w:p w:rsidR="00692C78" w:rsidRPr="004647A2" w:rsidRDefault="00692C78" w:rsidP="004647A2">
            <w:pPr>
              <w:tabs>
                <w:tab w:val="left" w:pos="2301"/>
              </w:tabs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692C78" w:rsidRPr="004647A2" w:rsidRDefault="00692C78" w:rsidP="004647A2">
            <w:pPr>
              <w:tabs>
                <w:tab w:val="left" w:pos="2301"/>
              </w:tabs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647A2">
              <w:rPr>
                <w:rFonts w:eastAsia="Arial Unicode MS"/>
                <w:b/>
                <w:bCs/>
                <w:sz w:val="22"/>
                <w:szCs w:val="22"/>
              </w:rPr>
              <w:t>______________________________</w:t>
            </w:r>
          </w:p>
          <w:p w:rsidR="00692C78" w:rsidRPr="004647A2" w:rsidRDefault="00692C78" w:rsidP="004647A2">
            <w:pPr>
              <w:tabs>
                <w:tab w:val="left" w:pos="2301"/>
              </w:tabs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647A2">
              <w:rPr>
                <w:rFonts w:eastAsia="Arial Unicode MS"/>
                <w:b/>
                <w:bCs/>
                <w:sz w:val="22"/>
                <w:szCs w:val="22"/>
              </w:rPr>
              <w:t>Ime i prezime voditelja projekta</w:t>
            </w:r>
          </w:p>
          <w:p w:rsidR="00692C78" w:rsidRPr="004647A2" w:rsidRDefault="00692C78" w:rsidP="004647A2">
            <w:pPr>
              <w:tabs>
                <w:tab w:val="left" w:pos="2301"/>
              </w:tabs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612" w:type="dxa"/>
          </w:tcPr>
          <w:p w:rsidR="00692C78" w:rsidRPr="004647A2" w:rsidRDefault="006D4C15" w:rsidP="004647A2">
            <w:pPr>
              <w:tabs>
                <w:tab w:val="left" w:pos="2301"/>
              </w:tabs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noProof/>
                <w:sz w:val="22"/>
                <w:szCs w:val="22"/>
                <w:lang w:eastAsia="hr-HR"/>
              </w:rPr>
              <w:pict>
                <v:rect id="_x0000_s1027" style="position:absolute;left:0;text-align:left;margin-left:10.7pt;margin-top:45.2pt;width:53.25pt;height:30.7pt;z-index:251657728;mso-position-horizontal-relative:text;mso-position-vertical-relative:text" stroked="f">
                  <v:textbox>
                    <w:txbxContent>
                      <w:p w:rsidR="00726A8D" w:rsidRPr="00F76CFB" w:rsidRDefault="00726A8D" w:rsidP="00692C78">
                        <w:pPr>
                          <w:jc w:val="center"/>
                          <w:rPr>
                            <w:b/>
                          </w:rPr>
                        </w:pPr>
                        <w:r w:rsidRPr="00F76CFB">
                          <w:rPr>
                            <w:b/>
                          </w:rPr>
                          <w:t>MP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176" w:type="dxa"/>
          </w:tcPr>
          <w:p w:rsidR="00692C78" w:rsidRPr="004647A2" w:rsidRDefault="00692C78" w:rsidP="004647A2">
            <w:pPr>
              <w:tabs>
                <w:tab w:val="left" w:pos="2301"/>
              </w:tabs>
              <w:ind w:firstLine="567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647A2">
              <w:rPr>
                <w:rFonts w:eastAsia="Arial Unicode MS"/>
                <w:b/>
                <w:bCs/>
                <w:sz w:val="22"/>
                <w:szCs w:val="22"/>
              </w:rPr>
              <w:t>____________________________________</w:t>
            </w:r>
          </w:p>
          <w:p w:rsidR="00692C78" w:rsidRPr="004647A2" w:rsidRDefault="00692C78" w:rsidP="00057449">
            <w:pPr>
              <w:tabs>
                <w:tab w:val="left" w:pos="2301"/>
              </w:tabs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647A2">
              <w:rPr>
                <w:rFonts w:eastAsia="Arial Unicode MS"/>
                <w:b/>
                <w:bCs/>
                <w:sz w:val="22"/>
                <w:szCs w:val="22"/>
              </w:rPr>
              <w:t>Ime i prezime osobe</w:t>
            </w:r>
            <w:r w:rsidR="00057449">
              <w:rPr>
                <w:rFonts w:eastAsia="Arial Unicode MS"/>
                <w:b/>
                <w:bCs/>
                <w:sz w:val="22"/>
                <w:szCs w:val="22"/>
              </w:rPr>
              <w:t xml:space="preserve"> </w:t>
            </w:r>
            <w:r w:rsidRPr="004647A2">
              <w:rPr>
                <w:rFonts w:eastAsia="Arial Unicode MS"/>
                <w:b/>
                <w:bCs/>
                <w:sz w:val="22"/>
                <w:szCs w:val="22"/>
              </w:rPr>
              <w:t>ovlaštene za zastupanje</w:t>
            </w:r>
          </w:p>
          <w:p w:rsidR="00692C78" w:rsidRPr="004647A2" w:rsidRDefault="00692C78" w:rsidP="004647A2">
            <w:pPr>
              <w:tabs>
                <w:tab w:val="left" w:pos="2301"/>
              </w:tabs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</w:tr>
      <w:tr w:rsidR="00692C78" w:rsidRPr="004647A2" w:rsidTr="004647A2">
        <w:tc>
          <w:tcPr>
            <w:tcW w:w="4066" w:type="dxa"/>
          </w:tcPr>
          <w:p w:rsidR="00692C78" w:rsidRPr="004647A2" w:rsidRDefault="00692C78" w:rsidP="004647A2">
            <w:pPr>
              <w:tabs>
                <w:tab w:val="left" w:pos="2301"/>
              </w:tabs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612" w:type="dxa"/>
          </w:tcPr>
          <w:p w:rsidR="00692C78" w:rsidRPr="004647A2" w:rsidRDefault="00692C78" w:rsidP="004647A2">
            <w:pPr>
              <w:tabs>
                <w:tab w:val="left" w:pos="2301"/>
              </w:tabs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4176" w:type="dxa"/>
          </w:tcPr>
          <w:p w:rsidR="00692C78" w:rsidRPr="004647A2" w:rsidRDefault="00692C78" w:rsidP="004647A2">
            <w:pPr>
              <w:tabs>
                <w:tab w:val="left" w:pos="2301"/>
              </w:tabs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</w:tr>
      <w:tr w:rsidR="00692C78" w:rsidRPr="004647A2" w:rsidTr="004647A2">
        <w:tc>
          <w:tcPr>
            <w:tcW w:w="4066" w:type="dxa"/>
          </w:tcPr>
          <w:p w:rsidR="00692C78" w:rsidRPr="004647A2" w:rsidRDefault="00692C78" w:rsidP="004647A2">
            <w:pPr>
              <w:tabs>
                <w:tab w:val="left" w:pos="2301"/>
              </w:tabs>
              <w:ind w:firstLine="567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647A2">
              <w:rPr>
                <w:rFonts w:eastAsia="Arial Unicode MS"/>
                <w:b/>
                <w:bCs/>
                <w:sz w:val="22"/>
                <w:szCs w:val="22"/>
              </w:rPr>
              <w:t>___________________________________</w:t>
            </w:r>
          </w:p>
          <w:p w:rsidR="00692C78" w:rsidRPr="004647A2" w:rsidRDefault="00692C78" w:rsidP="004647A2">
            <w:pPr>
              <w:tabs>
                <w:tab w:val="left" w:pos="2301"/>
              </w:tabs>
              <w:ind w:firstLine="567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647A2">
              <w:rPr>
                <w:rFonts w:eastAsia="Arial Unicode MS"/>
                <w:b/>
                <w:bCs/>
                <w:sz w:val="22"/>
                <w:szCs w:val="22"/>
              </w:rPr>
              <w:t>PPotpis</w:t>
            </w:r>
          </w:p>
          <w:p w:rsidR="00692C78" w:rsidRPr="004647A2" w:rsidRDefault="00692C78" w:rsidP="004647A2">
            <w:pPr>
              <w:tabs>
                <w:tab w:val="left" w:pos="2301"/>
              </w:tabs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612" w:type="dxa"/>
          </w:tcPr>
          <w:p w:rsidR="00692C78" w:rsidRPr="004647A2" w:rsidRDefault="00692C78" w:rsidP="004647A2">
            <w:pPr>
              <w:tabs>
                <w:tab w:val="left" w:pos="2301"/>
              </w:tabs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4176" w:type="dxa"/>
          </w:tcPr>
          <w:p w:rsidR="00692C78" w:rsidRPr="004647A2" w:rsidRDefault="00692C78" w:rsidP="004647A2">
            <w:pPr>
              <w:tabs>
                <w:tab w:val="left" w:pos="2301"/>
              </w:tabs>
              <w:ind w:firstLine="567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647A2">
              <w:rPr>
                <w:rFonts w:eastAsia="Arial Unicode MS"/>
                <w:b/>
                <w:bCs/>
                <w:sz w:val="22"/>
                <w:szCs w:val="22"/>
              </w:rPr>
              <w:t>____________________________________</w:t>
            </w:r>
          </w:p>
          <w:p w:rsidR="00692C78" w:rsidRPr="004647A2" w:rsidRDefault="00692C78" w:rsidP="004647A2">
            <w:pPr>
              <w:tabs>
                <w:tab w:val="left" w:pos="2301"/>
              </w:tabs>
              <w:ind w:firstLine="567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647A2">
              <w:rPr>
                <w:rFonts w:eastAsia="Arial Unicode MS"/>
                <w:b/>
                <w:bCs/>
                <w:sz w:val="22"/>
                <w:szCs w:val="22"/>
              </w:rPr>
              <w:t>PPotpis</w:t>
            </w:r>
          </w:p>
          <w:p w:rsidR="00692C78" w:rsidRPr="004647A2" w:rsidRDefault="00692C78" w:rsidP="004647A2">
            <w:pPr>
              <w:tabs>
                <w:tab w:val="left" w:pos="2301"/>
              </w:tabs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</w:tr>
    </w:tbl>
    <w:p w:rsidR="001B4E88" w:rsidRPr="00F76CFB" w:rsidRDefault="001B4E88" w:rsidP="00D25890">
      <w:pPr>
        <w:tabs>
          <w:tab w:val="left" w:pos="2301"/>
        </w:tabs>
        <w:rPr>
          <w:rFonts w:eastAsia="Arial Unicode MS"/>
          <w:b/>
          <w:bCs/>
          <w:sz w:val="22"/>
          <w:szCs w:val="22"/>
        </w:rPr>
      </w:pPr>
    </w:p>
    <w:p w:rsidR="001B4E88" w:rsidRPr="00F76CFB" w:rsidRDefault="001B4E88" w:rsidP="00D25890">
      <w:pPr>
        <w:tabs>
          <w:tab w:val="left" w:pos="2301"/>
        </w:tabs>
        <w:rPr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/>
      </w:tblPr>
      <w:tblGrid>
        <w:gridCol w:w="360"/>
        <w:gridCol w:w="1200"/>
        <w:gridCol w:w="190"/>
        <w:gridCol w:w="900"/>
        <w:gridCol w:w="1426"/>
      </w:tblGrid>
      <w:tr w:rsidR="00E11A4A" w:rsidRPr="00F76CFB" w:rsidTr="00F76CFB">
        <w:tc>
          <w:tcPr>
            <w:tcW w:w="360" w:type="dxa"/>
            <w:shd w:val="clear" w:color="auto" w:fill="auto"/>
            <w:vAlign w:val="center"/>
          </w:tcPr>
          <w:p w:rsidR="00E11A4A" w:rsidRPr="00F76CFB" w:rsidRDefault="00E11A4A">
            <w:pPr>
              <w:snapToGrid w:val="0"/>
              <w:ind w:left="-13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F76CFB">
              <w:rPr>
                <w:rFonts w:eastAsia="Arial Unicode MS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F76CFB" w:rsidRDefault="00F76CFB" w:rsidP="00F76C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76CFB">
              <w:rPr>
                <w:b/>
                <w:sz w:val="20"/>
                <w:szCs w:val="20"/>
              </w:rPr>
              <w:t>Varaždinu</w:t>
            </w: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F76CFB" w:rsidRDefault="00E11A4A">
            <w:pPr>
              <w:snapToGrid w:val="0"/>
              <w:rPr>
                <w:b/>
                <w:sz w:val="20"/>
                <w:szCs w:val="20"/>
              </w:rPr>
            </w:pPr>
            <w:r w:rsidRPr="00F76CFB">
              <w:rPr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F76CFB" w:rsidRDefault="00E11A4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E11A4A" w:rsidRPr="00F76CFB" w:rsidRDefault="00F11E20" w:rsidP="004A48C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="00E11A4A" w:rsidRPr="00F76CFB">
              <w:rPr>
                <w:b/>
                <w:sz w:val="20"/>
                <w:szCs w:val="20"/>
              </w:rPr>
              <w:t>.</w:t>
            </w:r>
            <w:r w:rsidR="00F76CFB" w:rsidRPr="00F76CFB">
              <w:rPr>
                <w:b/>
                <w:sz w:val="20"/>
                <w:szCs w:val="20"/>
              </w:rPr>
              <w:t xml:space="preserve"> godine</w:t>
            </w:r>
          </w:p>
        </w:tc>
      </w:tr>
    </w:tbl>
    <w:p w:rsidR="00E11A4A" w:rsidRPr="00F76CFB" w:rsidRDefault="00E11A4A" w:rsidP="00692C78"/>
    <w:sectPr w:rsidR="00E11A4A" w:rsidRPr="00F76CFB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00C" w:rsidRDefault="00B7100C">
      <w:r>
        <w:separator/>
      </w:r>
    </w:p>
  </w:endnote>
  <w:endnote w:type="continuationSeparator" w:id="0">
    <w:p w:rsidR="00B7100C" w:rsidRDefault="00B71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A8D" w:rsidRDefault="006D4C15">
    <w:pPr>
      <w:pStyle w:val="Podnoje"/>
      <w:jc w:val="right"/>
    </w:pPr>
    <w:fldSimple w:instr=" PAGE   \* MERGEFORMAT ">
      <w:r w:rsidR="00CE67F9">
        <w:rPr>
          <w:noProof/>
        </w:rPr>
        <w:t>2</w:t>
      </w:r>
    </w:fldSimple>
  </w:p>
  <w:p w:rsidR="00726A8D" w:rsidRDefault="00726A8D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A8D" w:rsidRDefault="00726A8D">
    <w:pPr>
      <w:pStyle w:val="Podnoje"/>
      <w:jc w:val="right"/>
    </w:pPr>
  </w:p>
  <w:p w:rsidR="00726A8D" w:rsidRDefault="00726A8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00C" w:rsidRDefault="00B7100C">
      <w:r>
        <w:separator/>
      </w:r>
    </w:p>
  </w:footnote>
  <w:footnote w:type="continuationSeparator" w:id="0">
    <w:p w:rsidR="00B7100C" w:rsidRDefault="00B71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A8D" w:rsidRDefault="00726A8D" w:rsidP="003163ED">
    <w:pPr>
      <w:pStyle w:val="Zaglavlje"/>
    </w:pPr>
  </w:p>
  <w:p w:rsidR="00726A8D" w:rsidRPr="00D23DF2" w:rsidRDefault="00726A8D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A8D" w:rsidRDefault="00726A8D" w:rsidP="00E104D3">
    <w:pPr>
      <w:pStyle w:val="Zaglavlje"/>
      <w:jc w:val="right"/>
    </w:pPr>
    <w:r>
      <w:t>OBRAZAC A</w:t>
    </w:r>
  </w:p>
  <w:p w:rsidR="00726A8D" w:rsidRDefault="00726A8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163ED"/>
    <w:rsid w:val="00001460"/>
    <w:rsid w:val="00002BF3"/>
    <w:rsid w:val="000054CE"/>
    <w:rsid w:val="00021A26"/>
    <w:rsid w:val="00023A57"/>
    <w:rsid w:val="00026E7F"/>
    <w:rsid w:val="000273F3"/>
    <w:rsid w:val="00031A49"/>
    <w:rsid w:val="000374EF"/>
    <w:rsid w:val="00044F33"/>
    <w:rsid w:val="0005072D"/>
    <w:rsid w:val="00050CDE"/>
    <w:rsid w:val="00052FEA"/>
    <w:rsid w:val="00053D22"/>
    <w:rsid w:val="00055786"/>
    <w:rsid w:val="00057449"/>
    <w:rsid w:val="000639FA"/>
    <w:rsid w:val="00066EFC"/>
    <w:rsid w:val="00070F0D"/>
    <w:rsid w:val="00074B02"/>
    <w:rsid w:val="00077484"/>
    <w:rsid w:val="00092880"/>
    <w:rsid w:val="000932B1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85F2D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877FD"/>
    <w:rsid w:val="0029022D"/>
    <w:rsid w:val="00294474"/>
    <w:rsid w:val="002A08DE"/>
    <w:rsid w:val="002B0875"/>
    <w:rsid w:val="002B65A8"/>
    <w:rsid w:val="002C0437"/>
    <w:rsid w:val="002C7B9B"/>
    <w:rsid w:val="002D4B71"/>
    <w:rsid w:val="002D6C2C"/>
    <w:rsid w:val="002F10F6"/>
    <w:rsid w:val="003113A9"/>
    <w:rsid w:val="00314AA9"/>
    <w:rsid w:val="003163ED"/>
    <w:rsid w:val="00320E45"/>
    <w:rsid w:val="00321AC9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6B59"/>
    <w:rsid w:val="003A756D"/>
    <w:rsid w:val="003B3CF1"/>
    <w:rsid w:val="003B5A03"/>
    <w:rsid w:val="003B6C00"/>
    <w:rsid w:val="003C2713"/>
    <w:rsid w:val="003C4744"/>
    <w:rsid w:val="003D4C05"/>
    <w:rsid w:val="003E10B7"/>
    <w:rsid w:val="003E1620"/>
    <w:rsid w:val="003E3473"/>
    <w:rsid w:val="003E3CFF"/>
    <w:rsid w:val="00403788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47860"/>
    <w:rsid w:val="00455882"/>
    <w:rsid w:val="00462B89"/>
    <w:rsid w:val="004647A2"/>
    <w:rsid w:val="00464E52"/>
    <w:rsid w:val="004673F2"/>
    <w:rsid w:val="004753D6"/>
    <w:rsid w:val="00484CF9"/>
    <w:rsid w:val="004864DA"/>
    <w:rsid w:val="00486FA2"/>
    <w:rsid w:val="004A0951"/>
    <w:rsid w:val="004A4092"/>
    <w:rsid w:val="004A48CB"/>
    <w:rsid w:val="004A4B56"/>
    <w:rsid w:val="004A5E58"/>
    <w:rsid w:val="004B0D7A"/>
    <w:rsid w:val="004B4527"/>
    <w:rsid w:val="004C2774"/>
    <w:rsid w:val="004C5C65"/>
    <w:rsid w:val="004D1DBC"/>
    <w:rsid w:val="004D7851"/>
    <w:rsid w:val="004D7AB4"/>
    <w:rsid w:val="004E2B61"/>
    <w:rsid w:val="004F0344"/>
    <w:rsid w:val="004F4281"/>
    <w:rsid w:val="004F6EE2"/>
    <w:rsid w:val="00505307"/>
    <w:rsid w:val="005079B3"/>
    <w:rsid w:val="005151CF"/>
    <w:rsid w:val="00523634"/>
    <w:rsid w:val="005519B9"/>
    <w:rsid w:val="00561874"/>
    <w:rsid w:val="005645C1"/>
    <w:rsid w:val="005654CC"/>
    <w:rsid w:val="005665F4"/>
    <w:rsid w:val="00567800"/>
    <w:rsid w:val="005771F4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299B"/>
    <w:rsid w:val="006360D9"/>
    <w:rsid w:val="00640485"/>
    <w:rsid w:val="00642C60"/>
    <w:rsid w:val="006520C5"/>
    <w:rsid w:val="00680600"/>
    <w:rsid w:val="00684C63"/>
    <w:rsid w:val="00692C78"/>
    <w:rsid w:val="00697339"/>
    <w:rsid w:val="006B1C30"/>
    <w:rsid w:val="006B5F34"/>
    <w:rsid w:val="006C66D2"/>
    <w:rsid w:val="006D09D5"/>
    <w:rsid w:val="006D4C15"/>
    <w:rsid w:val="006D64CB"/>
    <w:rsid w:val="006E0596"/>
    <w:rsid w:val="006F2E03"/>
    <w:rsid w:val="006F6B09"/>
    <w:rsid w:val="00701C87"/>
    <w:rsid w:val="00706D98"/>
    <w:rsid w:val="007108F8"/>
    <w:rsid w:val="007257E1"/>
    <w:rsid w:val="00726A8D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A76E5"/>
    <w:rsid w:val="007B4B70"/>
    <w:rsid w:val="007C1DE5"/>
    <w:rsid w:val="007C5677"/>
    <w:rsid w:val="007D130F"/>
    <w:rsid w:val="007E65F8"/>
    <w:rsid w:val="007F3A6F"/>
    <w:rsid w:val="007F66C8"/>
    <w:rsid w:val="00801BFA"/>
    <w:rsid w:val="008115ED"/>
    <w:rsid w:val="008243A3"/>
    <w:rsid w:val="008277AB"/>
    <w:rsid w:val="0083071B"/>
    <w:rsid w:val="008322B8"/>
    <w:rsid w:val="00834106"/>
    <w:rsid w:val="00835015"/>
    <w:rsid w:val="00842236"/>
    <w:rsid w:val="00843532"/>
    <w:rsid w:val="00844B81"/>
    <w:rsid w:val="008554D4"/>
    <w:rsid w:val="00855D7E"/>
    <w:rsid w:val="00855DE7"/>
    <w:rsid w:val="0086022B"/>
    <w:rsid w:val="00863C42"/>
    <w:rsid w:val="00872990"/>
    <w:rsid w:val="0087391D"/>
    <w:rsid w:val="00874F1C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D27B4"/>
    <w:rsid w:val="008E6478"/>
    <w:rsid w:val="008F1AD3"/>
    <w:rsid w:val="008F576F"/>
    <w:rsid w:val="009011F4"/>
    <w:rsid w:val="00904C01"/>
    <w:rsid w:val="00910096"/>
    <w:rsid w:val="00911216"/>
    <w:rsid w:val="00912648"/>
    <w:rsid w:val="00925D75"/>
    <w:rsid w:val="009271F7"/>
    <w:rsid w:val="009318C2"/>
    <w:rsid w:val="00934A31"/>
    <w:rsid w:val="00936A77"/>
    <w:rsid w:val="009404B1"/>
    <w:rsid w:val="00942D7C"/>
    <w:rsid w:val="00965CD4"/>
    <w:rsid w:val="00972A01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37C6A"/>
    <w:rsid w:val="00A4387E"/>
    <w:rsid w:val="00A46A93"/>
    <w:rsid w:val="00A5201C"/>
    <w:rsid w:val="00A55340"/>
    <w:rsid w:val="00A57ACB"/>
    <w:rsid w:val="00A60B65"/>
    <w:rsid w:val="00A60CD4"/>
    <w:rsid w:val="00A61D21"/>
    <w:rsid w:val="00A635E0"/>
    <w:rsid w:val="00A6675A"/>
    <w:rsid w:val="00A679D0"/>
    <w:rsid w:val="00A7306B"/>
    <w:rsid w:val="00A85DD9"/>
    <w:rsid w:val="00A9542E"/>
    <w:rsid w:val="00AA4519"/>
    <w:rsid w:val="00AB5BFB"/>
    <w:rsid w:val="00AB626E"/>
    <w:rsid w:val="00AD2ED3"/>
    <w:rsid w:val="00AE2862"/>
    <w:rsid w:val="00AE5AF7"/>
    <w:rsid w:val="00AE74A3"/>
    <w:rsid w:val="00AF0C8F"/>
    <w:rsid w:val="00B01B89"/>
    <w:rsid w:val="00B03E52"/>
    <w:rsid w:val="00B130D2"/>
    <w:rsid w:val="00B1713C"/>
    <w:rsid w:val="00B339E6"/>
    <w:rsid w:val="00B37E67"/>
    <w:rsid w:val="00B4147E"/>
    <w:rsid w:val="00B45F20"/>
    <w:rsid w:val="00B534D9"/>
    <w:rsid w:val="00B7100C"/>
    <w:rsid w:val="00B72E66"/>
    <w:rsid w:val="00B91EAB"/>
    <w:rsid w:val="00B97F3E"/>
    <w:rsid w:val="00BA1D94"/>
    <w:rsid w:val="00BA4074"/>
    <w:rsid w:val="00BB61E8"/>
    <w:rsid w:val="00BC1C1A"/>
    <w:rsid w:val="00BC54C7"/>
    <w:rsid w:val="00C1002C"/>
    <w:rsid w:val="00C14AAE"/>
    <w:rsid w:val="00C31EEB"/>
    <w:rsid w:val="00C508B9"/>
    <w:rsid w:val="00C57C7D"/>
    <w:rsid w:val="00C6231A"/>
    <w:rsid w:val="00C62C75"/>
    <w:rsid w:val="00C830B9"/>
    <w:rsid w:val="00C84BA8"/>
    <w:rsid w:val="00C871CF"/>
    <w:rsid w:val="00C9272E"/>
    <w:rsid w:val="00C950E7"/>
    <w:rsid w:val="00C9673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CE67F9"/>
    <w:rsid w:val="00D05175"/>
    <w:rsid w:val="00D1194E"/>
    <w:rsid w:val="00D12DCB"/>
    <w:rsid w:val="00D15039"/>
    <w:rsid w:val="00D17DBA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B25FF"/>
    <w:rsid w:val="00DB606B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04D3"/>
    <w:rsid w:val="00E11A4A"/>
    <w:rsid w:val="00E262DA"/>
    <w:rsid w:val="00E33E2A"/>
    <w:rsid w:val="00E42852"/>
    <w:rsid w:val="00E478BC"/>
    <w:rsid w:val="00E50A48"/>
    <w:rsid w:val="00E53AFB"/>
    <w:rsid w:val="00E641C1"/>
    <w:rsid w:val="00E660D3"/>
    <w:rsid w:val="00E72B5C"/>
    <w:rsid w:val="00E803BB"/>
    <w:rsid w:val="00E854B6"/>
    <w:rsid w:val="00E87207"/>
    <w:rsid w:val="00E8790B"/>
    <w:rsid w:val="00E91E60"/>
    <w:rsid w:val="00EA081F"/>
    <w:rsid w:val="00EA23D4"/>
    <w:rsid w:val="00EA4E42"/>
    <w:rsid w:val="00EA7BB5"/>
    <w:rsid w:val="00EB1BD1"/>
    <w:rsid w:val="00EC36D3"/>
    <w:rsid w:val="00ED3D44"/>
    <w:rsid w:val="00ED4179"/>
    <w:rsid w:val="00EF4889"/>
    <w:rsid w:val="00F03572"/>
    <w:rsid w:val="00F048FF"/>
    <w:rsid w:val="00F11E20"/>
    <w:rsid w:val="00F16CDC"/>
    <w:rsid w:val="00F173B0"/>
    <w:rsid w:val="00F20B7B"/>
    <w:rsid w:val="00F250AD"/>
    <w:rsid w:val="00F2613B"/>
    <w:rsid w:val="00F32B74"/>
    <w:rsid w:val="00F3354A"/>
    <w:rsid w:val="00F470EB"/>
    <w:rsid w:val="00F47EE0"/>
    <w:rsid w:val="00F64F0C"/>
    <w:rsid w:val="00F72F12"/>
    <w:rsid w:val="00F76CFB"/>
    <w:rsid w:val="00F84C04"/>
    <w:rsid w:val="00F9258E"/>
    <w:rsid w:val="00F9605D"/>
    <w:rsid w:val="00FA0469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  <w:rsid w:val="00FF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567800"/>
    <w:rPr>
      <w:sz w:val="21"/>
      <w:szCs w:val="21"/>
    </w:rPr>
  </w:style>
  <w:style w:type="character" w:customStyle="1" w:styleId="WW8Num2z0">
    <w:name w:val="WW8Num2z0"/>
    <w:rsid w:val="00567800"/>
    <w:rPr>
      <w:b w:val="0"/>
      <w:sz w:val="21"/>
      <w:szCs w:val="21"/>
    </w:rPr>
  </w:style>
  <w:style w:type="character" w:customStyle="1" w:styleId="WW8Num3z0">
    <w:name w:val="WW8Num3z0"/>
    <w:rsid w:val="00567800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567800"/>
    <w:rPr>
      <w:rFonts w:ascii="OpenSymbol" w:hAnsi="OpenSymbol" w:cs="OpenSymbol"/>
    </w:rPr>
  </w:style>
  <w:style w:type="character" w:customStyle="1" w:styleId="WW8Num4z0">
    <w:name w:val="WW8Num4z0"/>
    <w:rsid w:val="00567800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567800"/>
    <w:rPr>
      <w:rFonts w:ascii="OpenSymbol" w:hAnsi="OpenSymbol" w:cs="OpenSymbol"/>
    </w:rPr>
  </w:style>
  <w:style w:type="character" w:customStyle="1" w:styleId="Absatz-Standardschriftart">
    <w:name w:val="Absatz-Standardschriftart"/>
    <w:rsid w:val="00567800"/>
  </w:style>
  <w:style w:type="character" w:customStyle="1" w:styleId="WW-Absatz-Standardschriftart">
    <w:name w:val="WW-Absatz-Standardschriftart"/>
    <w:rsid w:val="00567800"/>
  </w:style>
  <w:style w:type="character" w:customStyle="1" w:styleId="WW-Absatz-Standardschriftart1">
    <w:name w:val="WW-Absatz-Standardschriftart1"/>
    <w:rsid w:val="00567800"/>
  </w:style>
  <w:style w:type="character" w:customStyle="1" w:styleId="WW-Absatz-Standardschriftart11">
    <w:name w:val="WW-Absatz-Standardschriftart11"/>
    <w:rsid w:val="00567800"/>
  </w:style>
  <w:style w:type="character" w:customStyle="1" w:styleId="WW-Absatz-Standardschriftart111">
    <w:name w:val="WW-Absatz-Standardschriftart111"/>
    <w:rsid w:val="00567800"/>
  </w:style>
  <w:style w:type="character" w:customStyle="1" w:styleId="WW-Absatz-Standardschriftart1111">
    <w:name w:val="WW-Absatz-Standardschriftart1111"/>
    <w:rsid w:val="00567800"/>
  </w:style>
  <w:style w:type="character" w:customStyle="1" w:styleId="WW-Absatz-Standardschriftart11111">
    <w:name w:val="WW-Absatz-Standardschriftart11111"/>
    <w:rsid w:val="00567800"/>
  </w:style>
  <w:style w:type="character" w:customStyle="1" w:styleId="WW-Absatz-Standardschriftart111111">
    <w:name w:val="WW-Absatz-Standardschriftart111111"/>
    <w:rsid w:val="00567800"/>
  </w:style>
  <w:style w:type="character" w:customStyle="1" w:styleId="WW-Absatz-Standardschriftart1111111">
    <w:name w:val="WW-Absatz-Standardschriftart1111111"/>
    <w:rsid w:val="00567800"/>
  </w:style>
  <w:style w:type="character" w:customStyle="1" w:styleId="WW8Num5z0">
    <w:name w:val="WW8Num5z0"/>
    <w:rsid w:val="0056780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5678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56780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5678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56780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5678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567800"/>
    <w:rPr>
      <w:b w:val="0"/>
      <w:i w:val="0"/>
      <w:sz w:val="20"/>
      <w:szCs w:val="20"/>
    </w:rPr>
  </w:style>
  <w:style w:type="character" w:customStyle="1" w:styleId="WW8Num9z0">
    <w:name w:val="WW8Num9z0"/>
    <w:rsid w:val="0056780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5678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567800"/>
    <w:rPr>
      <w:b w:val="0"/>
      <w:i w:val="0"/>
      <w:sz w:val="20"/>
      <w:szCs w:val="20"/>
    </w:rPr>
  </w:style>
  <w:style w:type="character" w:customStyle="1" w:styleId="WW8Num10z0">
    <w:name w:val="WW8Num10z0"/>
    <w:rsid w:val="0056780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5678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5678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567800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567800"/>
    <w:rPr>
      <w:rFonts w:ascii="Wingdings" w:hAnsi="Wingdings"/>
    </w:rPr>
  </w:style>
  <w:style w:type="character" w:customStyle="1" w:styleId="WW8Num11z3">
    <w:name w:val="WW8Num11z3"/>
    <w:rsid w:val="00567800"/>
    <w:rPr>
      <w:rFonts w:ascii="Symbol" w:hAnsi="Symbol"/>
    </w:rPr>
  </w:style>
  <w:style w:type="character" w:customStyle="1" w:styleId="WW8Num11z4">
    <w:name w:val="WW8Num11z4"/>
    <w:rsid w:val="00567800"/>
    <w:rPr>
      <w:rFonts w:ascii="Courier New" w:hAnsi="Courier New" w:cs="Courier New"/>
    </w:rPr>
  </w:style>
  <w:style w:type="character" w:customStyle="1" w:styleId="WW8Num12z0">
    <w:name w:val="WW8Num12z0"/>
    <w:rsid w:val="0056780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5678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567800"/>
    <w:rPr>
      <w:sz w:val="20"/>
      <w:szCs w:val="20"/>
    </w:rPr>
  </w:style>
  <w:style w:type="character" w:customStyle="1" w:styleId="WW8Num14z0">
    <w:name w:val="WW8Num14z0"/>
    <w:rsid w:val="0056780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567800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567800"/>
    <w:rPr>
      <w:rFonts w:ascii="Wingdings" w:hAnsi="Wingdings"/>
    </w:rPr>
  </w:style>
  <w:style w:type="character" w:customStyle="1" w:styleId="WW8Num14z3">
    <w:name w:val="WW8Num14z3"/>
    <w:rsid w:val="00567800"/>
    <w:rPr>
      <w:rFonts w:ascii="Symbol" w:hAnsi="Symbol"/>
    </w:rPr>
  </w:style>
  <w:style w:type="character" w:customStyle="1" w:styleId="WW8Num14z4">
    <w:name w:val="WW8Num14z4"/>
    <w:rsid w:val="00567800"/>
    <w:rPr>
      <w:rFonts w:ascii="Courier New" w:hAnsi="Courier New" w:cs="Courier New"/>
    </w:rPr>
  </w:style>
  <w:style w:type="character" w:customStyle="1" w:styleId="WW8Num15z0">
    <w:name w:val="WW8Num15z0"/>
    <w:rsid w:val="0056780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567800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567800"/>
    <w:rPr>
      <w:rFonts w:ascii="Wingdings" w:hAnsi="Wingdings"/>
    </w:rPr>
  </w:style>
  <w:style w:type="character" w:customStyle="1" w:styleId="WW8Num15z3">
    <w:name w:val="WW8Num15z3"/>
    <w:rsid w:val="00567800"/>
    <w:rPr>
      <w:rFonts w:ascii="Symbol" w:hAnsi="Symbol"/>
    </w:rPr>
  </w:style>
  <w:style w:type="character" w:customStyle="1" w:styleId="WW8Num15z4">
    <w:name w:val="WW8Num15z4"/>
    <w:rsid w:val="00567800"/>
    <w:rPr>
      <w:rFonts w:ascii="Courier New" w:hAnsi="Courier New" w:cs="Courier New"/>
    </w:rPr>
  </w:style>
  <w:style w:type="character" w:customStyle="1" w:styleId="WW8Num16z0">
    <w:name w:val="WW8Num16z0"/>
    <w:rsid w:val="0056780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567800"/>
    <w:rPr>
      <w:sz w:val="20"/>
      <w:szCs w:val="20"/>
    </w:rPr>
  </w:style>
  <w:style w:type="character" w:customStyle="1" w:styleId="WW8Num18z0">
    <w:name w:val="WW8Num18z0"/>
    <w:rsid w:val="0056780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678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56780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5678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567800"/>
    <w:rPr>
      <w:b w:val="0"/>
      <w:i w:val="0"/>
      <w:sz w:val="20"/>
      <w:szCs w:val="20"/>
    </w:rPr>
  </w:style>
  <w:style w:type="character" w:customStyle="1" w:styleId="WW8Num20z0">
    <w:name w:val="WW8Num20z0"/>
    <w:rsid w:val="00567800"/>
    <w:rPr>
      <w:sz w:val="20"/>
      <w:szCs w:val="20"/>
    </w:rPr>
  </w:style>
  <w:style w:type="character" w:customStyle="1" w:styleId="WW8Num21z0">
    <w:name w:val="WW8Num21z0"/>
    <w:rsid w:val="005678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56780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567800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567800"/>
    <w:rPr>
      <w:rFonts w:ascii="Wingdings" w:hAnsi="Wingdings"/>
    </w:rPr>
  </w:style>
  <w:style w:type="character" w:customStyle="1" w:styleId="WW8Num22z3">
    <w:name w:val="WW8Num22z3"/>
    <w:rsid w:val="00567800"/>
    <w:rPr>
      <w:rFonts w:ascii="Symbol" w:hAnsi="Symbol"/>
    </w:rPr>
  </w:style>
  <w:style w:type="character" w:customStyle="1" w:styleId="WW8Num22z4">
    <w:name w:val="WW8Num22z4"/>
    <w:rsid w:val="00567800"/>
    <w:rPr>
      <w:rFonts w:ascii="Courier New" w:hAnsi="Courier New" w:cs="Courier New"/>
    </w:rPr>
  </w:style>
  <w:style w:type="character" w:customStyle="1" w:styleId="WW8Num23z0">
    <w:name w:val="WW8Num23z0"/>
    <w:rsid w:val="0056780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5678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567800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567800"/>
    <w:rPr>
      <w:rFonts w:ascii="Wingdings" w:hAnsi="Wingdings"/>
    </w:rPr>
  </w:style>
  <w:style w:type="character" w:customStyle="1" w:styleId="WW8Num24z3">
    <w:name w:val="WW8Num24z3"/>
    <w:rsid w:val="00567800"/>
    <w:rPr>
      <w:rFonts w:ascii="Symbol" w:hAnsi="Symbol"/>
    </w:rPr>
  </w:style>
  <w:style w:type="character" w:customStyle="1" w:styleId="WW8Num24z4">
    <w:name w:val="WW8Num24z4"/>
    <w:rsid w:val="00567800"/>
    <w:rPr>
      <w:rFonts w:ascii="Courier New" w:hAnsi="Courier New" w:cs="Courier New"/>
    </w:rPr>
  </w:style>
  <w:style w:type="character" w:customStyle="1" w:styleId="WW-DefaultParagraphFont">
    <w:name w:val="WW-Default Paragraph Font"/>
    <w:rsid w:val="00567800"/>
  </w:style>
  <w:style w:type="character" w:customStyle="1" w:styleId="Teletype">
    <w:name w:val="Teletype"/>
    <w:rsid w:val="00567800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567800"/>
  </w:style>
  <w:style w:type="character" w:customStyle="1" w:styleId="Bullets">
    <w:name w:val="Bullets"/>
    <w:rsid w:val="00567800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567800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567800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567800"/>
    <w:pPr>
      <w:spacing w:after="120"/>
    </w:pPr>
  </w:style>
  <w:style w:type="paragraph" w:styleId="Naslov">
    <w:name w:val="Title"/>
    <w:basedOn w:val="Naslov1"/>
    <w:next w:val="Podnaslov"/>
    <w:qFormat/>
    <w:rsid w:val="00567800"/>
  </w:style>
  <w:style w:type="paragraph" w:styleId="Podnaslov">
    <w:name w:val="Subtitle"/>
    <w:basedOn w:val="Naslov1"/>
    <w:next w:val="Tijeloteksta"/>
    <w:qFormat/>
    <w:rsid w:val="00567800"/>
    <w:pPr>
      <w:jc w:val="center"/>
    </w:pPr>
    <w:rPr>
      <w:i/>
      <w:iCs/>
    </w:rPr>
  </w:style>
  <w:style w:type="paragraph" w:styleId="Popis">
    <w:name w:val="List"/>
    <w:basedOn w:val="Tijeloteksta"/>
    <w:rsid w:val="00567800"/>
    <w:rPr>
      <w:rFonts w:ascii="Arial" w:hAnsi="Arial" w:cs="Tahoma"/>
    </w:rPr>
  </w:style>
  <w:style w:type="paragraph" w:customStyle="1" w:styleId="Opis">
    <w:name w:val="Opis"/>
    <w:basedOn w:val="Normal"/>
    <w:rsid w:val="00567800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567800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567800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56780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567800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56780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567800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567800"/>
    <w:pPr>
      <w:suppressLineNumbers/>
    </w:pPr>
  </w:style>
  <w:style w:type="paragraph" w:customStyle="1" w:styleId="TableHeading">
    <w:name w:val="Table Heading"/>
    <w:basedOn w:val="TableContents"/>
    <w:rsid w:val="00567800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567800"/>
  </w:style>
  <w:style w:type="paragraph" w:customStyle="1" w:styleId="Sadrajitablice">
    <w:name w:val="Sadržaji tablice"/>
    <w:basedOn w:val="Normal"/>
    <w:rsid w:val="00567800"/>
    <w:pPr>
      <w:suppressLineNumbers/>
    </w:pPr>
  </w:style>
  <w:style w:type="paragraph" w:customStyle="1" w:styleId="Naslovtablice">
    <w:name w:val="Naslov tablice"/>
    <w:basedOn w:val="Sadrajitablice"/>
    <w:rsid w:val="00567800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5744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EC5FD-B5E9-420B-B48D-475A3FD8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mkezele</cp:lastModifiedBy>
  <cp:revision>2</cp:revision>
  <cp:lastPrinted>2022-02-01T08:10:00Z</cp:lastPrinted>
  <dcterms:created xsi:type="dcterms:W3CDTF">2023-05-23T06:38:00Z</dcterms:created>
  <dcterms:modified xsi:type="dcterms:W3CDTF">2023-05-23T06:38:00Z</dcterms:modified>
</cp:coreProperties>
</file>