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B030D" w:rsidRDefault="003B030D" w:rsidP="003B071D">
      <w:pPr>
        <w:jc w:val="center"/>
        <w:rPr>
          <w:b/>
        </w:rPr>
      </w:pPr>
    </w:p>
    <w:p w:rsidR="003B030D" w:rsidRDefault="003B030D" w:rsidP="003B071D">
      <w:pPr>
        <w:jc w:val="center"/>
        <w:rPr>
          <w:b/>
        </w:rPr>
      </w:pPr>
    </w:p>
    <w:p w:rsidR="003B030D" w:rsidRDefault="003B030D" w:rsidP="003B071D">
      <w:pPr>
        <w:jc w:val="center"/>
        <w:rPr>
          <w:b/>
        </w:rPr>
      </w:pPr>
    </w:p>
    <w:p w:rsidR="003B071D" w:rsidRPr="00FA6351" w:rsidRDefault="003B071D" w:rsidP="003B071D">
      <w:pPr>
        <w:jc w:val="center"/>
        <w:rPr>
          <w:b/>
        </w:rPr>
      </w:pPr>
      <w:r w:rsidRPr="00FA6351">
        <w:rPr>
          <w:b/>
          <w:noProof/>
          <w:lang w:eastAsia="hr-HR"/>
        </w:rPr>
        <w:drawing>
          <wp:inline distT="0" distB="0" distL="0" distR="0">
            <wp:extent cx="1914525" cy="809625"/>
            <wp:effectExtent l="19050" t="0" r="9525" b="0"/>
            <wp:docPr id="1" name="Slika 2" descr="varazdin logo [Converted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varazdin logo [Converted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071D" w:rsidRDefault="003B071D" w:rsidP="003B071D">
      <w:pPr>
        <w:jc w:val="center"/>
        <w:rPr>
          <w:b/>
        </w:rPr>
      </w:pPr>
      <w:r w:rsidRPr="00FA6351">
        <w:rPr>
          <w:b/>
        </w:rPr>
        <w:t xml:space="preserve"> </w:t>
      </w:r>
    </w:p>
    <w:p w:rsidR="006A72BB" w:rsidRDefault="006A72BB" w:rsidP="003B071D">
      <w:pPr>
        <w:jc w:val="center"/>
        <w:rPr>
          <w:b/>
        </w:rPr>
      </w:pPr>
    </w:p>
    <w:p w:rsidR="006A72BB" w:rsidRPr="00FA6351" w:rsidRDefault="006A72BB" w:rsidP="003B071D">
      <w:pPr>
        <w:jc w:val="center"/>
      </w:pPr>
    </w:p>
    <w:p w:rsidR="003B071D" w:rsidRPr="00FA6351" w:rsidRDefault="003B071D" w:rsidP="003B071D">
      <w:pPr>
        <w:jc w:val="center"/>
      </w:pPr>
    </w:p>
    <w:p w:rsidR="003B071D" w:rsidRPr="00FA6351" w:rsidRDefault="003B071D" w:rsidP="003B071D">
      <w:pPr>
        <w:jc w:val="center"/>
      </w:pPr>
    </w:p>
    <w:p w:rsidR="003B071D" w:rsidRPr="00872A8B" w:rsidRDefault="003B071D" w:rsidP="003B071D">
      <w:pPr>
        <w:jc w:val="center"/>
        <w:rPr>
          <w:rFonts w:asciiTheme="minorHAnsi" w:hAnsiTheme="minorHAnsi" w:cstheme="minorHAnsi"/>
          <w:b/>
          <w:i/>
          <w:sz w:val="32"/>
          <w:szCs w:val="32"/>
        </w:rPr>
      </w:pPr>
      <w:r w:rsidRPr="00872A8B">
        <w:rPr>
          <w:rFonts w:asciiTheme="minorHAnsi" w:hAnsiTheme="minorHAnsi" w:cstheme="minorHAnsi"/>
          <w:i/>
          <w:sz w:val="32"/>
          <w:szCs w:val="32"/>
        </w:rPr>
        <w:t>JAVNI POZIV ZA PRIJAVU PROGRAMA</w:t>
      </w:r>
      <w:r w:rsidR="008B147F" w:rsidRPr="00872A8B">
        <w:rPr>
          <w:rFonts w:asciiTheme="minorHAnsi" w:hAnsiTheme="minorHAnsi" w:cstheme="minorHAnsi"/>
          <w:i/>
          <w:sz w:val="32"/>
          <w:szCs w:val="32"/>
        </w:rPr>
        <w:t>/PROJEK</w:t>
      </w:r>
      <w:r w:rsidR="00185C0F" w:rsidRPr="00872A8B">
        <w:rPr>
          <w:rFonts w:asciiTheme="minorHAnsi" w:hAnsiTheme="minorHAnsi" w:cstheme="minorHAnsi"/>
          <w:i/>
          <w:sz w:val="32"/>
          <w:szCs w:val="32"/>
        </w:rPr>
        <w:t>A</w:t>
      </w:r>
      <w:r w:rsidR="008B147F" w:rsidRPr="00872A8B">
        <w:rPr>
          <w:rFonts w:asciiTheme="minorHAnsi" w:hAnsiTheme="minorHAnsi" w:cstheme="minorHAnsi"/>
          <w:i/>
          <w:sz w:val="32"/>
          <w:szCs w:val="32"/>
        </w:rPr>
        <w:t>TA</w:t>
      </w:r>
      <w:r w:rsidRPr="00872A8B">
        <w:rPr>
          <w:rFonts w:asciiTheme="minorHAnsi" w:hAnsiTheme="minorHAnsi" w:cstheme="minorHAnsi"/>
          <w:b/>
          <w:i/>
          <w:sz w:val="32"/>
          <w:szCs w:val="32"/>
        </w:rPr>
        <w:t xml:space="preserve"> </w:t>
      </w:r>
    </w:p>
    <w:p w:rsidR="003B071D" w:rsidRPr="00872A8B" w:rsidRDefault="003B071D" w:rsidP="003B071D">
      <w:pPr>
        <w:jc w:val="center"/>
        <w:rPr>
          <w:rFonts w:asciiTheme="minorHAnsi" w:hAnsiTheme="minorHAnsi" w:cstheme="minorHAnsi"/>
          <w:b/>
          <w:i/>
          <w:sz w:val="32"/>
          <w:szCs w:val="32"/>
        </w:rPr>
      </w:pPr>
      <w:r w:rsidRPr="00872A8B">
        <w:rPr>
          <w:rFonts w:asciiTheme="minorHAnsi" w:hAnsiTheme="minorHAnsi" w:cstheme="minorHAnsi"/>
          <w:b/>
          <w:i/>
          <w:sz w:val="32"/>
          <w:szCs w:val="32"/>
        </w:rPr>
        <w:t xml:space="preserve">SAMOSTALNIH UMJETNIKA I OSTALIH DJELATNOSTI U KULTURI </w:t>
      </w:r>
    </w:p>
    <w:p w:rsidR="003B071D" w:rsidRPr="00872A8B" w:rsidRDefault="003B071D" w:rsidP="003B071D">
      <w:pPr>
        <w:jc w:val="center"/>
        <w:rPr>
          <w:rFonts w:asciiTheme="minorHAnsi" w:hAnsiTheme="minorHAnsi" w:cstheme="minorHAnsi"/>
          <w:i/>
          <w:sz w:val="32"/>
          <w:szCs w:val="32"/>
        </w:rPr>
      </w:pPr>
      <w:r w:rsidRPr="00872A8B">
        <w:rPr>
          <w:rFonts w:asciiTheme="minorHAnsi" w:hAnsiTheme="minorHAnsi" w:cstheme="minorHAnsi"/>
          <w:i/>
          <w:sz w:val="32"/>
          <w:szCs w:val="32"/>
        </w:rPr>
        <w:t>ZA</w:t>
      </w:r>
      <w:r w:rsidRPr="00872A8B">
        <w:rPr>
          <w:rFonts w:asciiTheme="minorHAnsi" w:hAnsiTheme="minorHAnsi" w:cstheme="minorHAnsi"/>
          <w:b/>
          <w:i/>
          <w:sz w:val="32"/>
          <w:szCs w:val="32"/>
        </w:rPr>
        <w:t xml:space="preserve"> </w:t>
      </w:r>
      <w:r w:rsidRPr="00872A8B">
        <w:rPr>
          <w:rFonts w:asciiTheme="minorHAnsi" w:hAnsiTheme="minorHAnsi" w:cstheme="minorHAnsi"/>
          <w:i/>
          <w:sz w:val="32"/>
          <w:szCs w:val="32"/>
        </w:rPr>
        <w:t>GRAD VARAŽDIN U 2023. GODINI</w:t>
      </w:r>
    </w:p>
    <w:p w:rsidR="003B071D" w:rsidRDefault="003B071D" w:rsidP="003B071D">
      <w:pPr>
        <w:pStyle w:val="SubTitle2"/>
        <w:jc w:val="left"/>
        <w:rPr>
          <w:rFonts w:asciiTheme="minorHAnsi" w:hAnsiTheme="minorHAnsi" w:cstheme="minorHAnsi"/>
          <w:szCs w:val="32"/>
          <w:lang w:val="hr-HR"/>
        </w:rPr>
      </w:pPr>
    </w:p>
    <w:p w:rsidR="00063D53" w:rsidRPr="00872A8B" w:rsidRDefault="00063D53" w:rsidP="003B071D">
      <w:pPr>
        <w:pStyle w:val="SubTitle2"/>
        <w:jc w:val="left"/>
        <w:rPr>
          <w:rFonts w:asciiTheme="minorHAnsi" w:hAnsiTheme="minorHAnsi" w:cstheme="minorHAnsi"/>
          <w:szCs w:val="32"/>
          <w:lang w:val="hr-HR"/>
        </w:rPr>
      </w:pPr>
    </w:p>
    <w:p w:rsidR="00063D53" w:rsidRDefault="00063D53" w:rsidP="00063D53">
      <w:pPr>
        <w:pStyle w:val="SubTitle1"/>
        <w:rPr>
          <w:rFonts w:ascii="Calibri" w:hAnsi="Calibri" w:cs="Calibri"/>
          <w:b w:val="0"/>
          <w:i/>
          <w:sz w:val="28"/>
          <w:szCs w:val="28"/>
          <w:lang w:val="hr-HR"/>
        </w:rPr>
      </w:pPr>
      <w:r>
        <w:rPr>
          <w:rFonts w:ascii="Calibri" w:hAnsi="Calibri" w:cs="Calibri"/>
          <w:b w:val="0"/>
          <w:i/>
          <w:sz w:val="28"/>
          <w:szCs w:val="28"/>
          <w:lang w:val="hr-HR"/>
        </w:rPr>
        <w:t>D a t u m  o b j a v e  P o z i v a</w:t>
      </w:r>
    </w:p>
    <w:p w:rsidR="00063D53" w:rsidRDefault="00063D53" w:rsidP="00063D53">
      <w:pPr>
        <w:pStyle w:val="SubTitle1"/>
        <w:rPr>
          <w:rFonts w:ascii="Calibri" w:hAnsi="Calibri" w:cs="Calibri"/>
          <w:b w:val="0"/>
          <w:sz w:val="28"/>
          <w:szCs w:val="28"/>
          <w:lang w:val="hr-HR"/>
        </w:rPr>
      </w:pPr>
      <w:r>
        <w:rPr>
          <w:rFonts w:ascii="Calibri" w:hAnsi="Calibri" w:cs="Calibri"/>
          <w:b w:val="0"/>
          <w:sz w:val="28"/>
          <w:szCs w:val="28"/>
          <w:lang w:val="hr-HR"/>
        </w:rPr>
        <w:t xml:space="preserve"> </w:t>
      </w:r>
      <w:r>
        <w:rPr>
          <w:rFonts w:ascii="Calibri" w:hAnsi="Calibri" w:cs="Calibri"/>
          <w:b w:val="0"/>
          <w:i/>
          <w:sz w:val="28"/>
          <w:szCs w:val="28"/>
          <w:lang w:val="hr-HR"/>
        </w:rPr>
        <w:t>30. rujna 2022. godine</w:t>
      </w:r>
    </w:p>
    <w:p w:rsidR="00063D53" w:rsidRDefault="00063D53" w:rsidP="00063D53">
      <w:pPr>
        <w:pStyle w:val="SubTitle2"/>
        <w:rPr>
          <w:rFonts w:ascii="Calibri" w:hAnsi="Calibri" w:cs="Calibri"/>
          <w:b w:val="0"/>
          <w:sz w:val="28"/>
          <w:szCs w:val="28"/>
          <w:lang w:val="hr-HR"/>
        </w:rPr>
      </w:pPr>
      <w:r>
        <w:rPr>
          <w:rFonts w:ascii="Calibri" w:hAnsi="Calibri" w:cs="Calibri"/>
          <w:b w:val="0"/>
          <w:sz w:val="28"/>
          <w:szCs w:val="28"/>
          <w:lang w:val="hr-HR"/>
        </w:rPr>
        <w:t>R o k  z a  d o s t a v u  p r i j a v a  n a  P o z i v</w:t>
      </w:r>
    </w:p>
    <w:p w:rsidR="00063D53" w:rsidRDefault="00063D53" w:rsidP="00063D53">
      <w:pPr>
        <w:pStyle w:val="SubTitle2"/>
        <w:rPr>
          <w:rFonts w:ascii="Calibri" w:hAnsi="Calibri" w:cs="Calibri"/>
          <w:b w:val="0"/>
          <w:sz w:val="28"/>
          <w:szCs w:val="28"/>
          <w:lang w:val="hr-HR"/>
        </w:rPr>
      </w:pPr>
      <w:r>
        <w:rPr>
          <w:rFonts w:ascii="Calibri" w:hAnsi="Calibri" w:cs="Calibri"/>
          <w:b w:val="0"/>
          <w:sz w:val="28"/>
          <w:szCs w:val="28"/>
          <w:lang w:val="hr-HR"/>
        </w:rPr>
        <w:t xml:space="preserve"> </w:t>
      </w:r>
      <w:r>
        <w:rPr>
          <w:rFonts w:ascii="Calibri" w:hAnsi="Calibri" w:cs="Calibri"/>
          <w:b w:val="0"/>
          <w:i/>
          <w:sz w:val="28"/>
          <w:szCs w:val="28"/>
          <w:lang w:val="hr-HR"/>
        </w:rPr>
        <w:t>31. listopada 2022. godine</w:t>
      </w:r>
    </w:p>
    <w:p w:rsidR="003B071D" w:rsidRPr="00FA6351" w:rsidRDefault="003B071D" w:rsidP="003B071D">
      <w:pPr>
        <w:pStyle w:val="SubTitle2"/>
        <w:rPr>
          <w:rFonts w:asciiTheme="minorHAnsi" w:hAnsiTheme="minorHAnsi" w:cstheme="minorHAnsi"/>
          <w:b w:val="0"/>
          <w:sz w:val="24"/>
          <w:szCs w:val="24"/>
          <w:lang w:val="hr-HR"/>
        </w:rPr>
      </w:pPr>
    </w:p>
    <w:p w:rsidR="003B071D" w:rsidRPr="00FA6351" w:rsidRDefault="003B071D" w:rsidP="003B071D">
      <w:pPr>
        <w:rPr>
          <w:rFonts w:asciiTheme="minorHAnsi" w:eastAsia="Arial Unicode MS" w:hAnsiTheme="minorHAnsi" w:cstheme="minorHAnsi"/>
          <w:b/>
          <w:bCs/>
        </w:rPr>
      </w:pPr>
    </w:p>
    <w:p w:rsidR="003B071D" w:rsidRPr="00FA6351" w:rsidRDefault="003B071D" w:rsidP="008E73E7">
      <w:pPr>
        <w:pStyle w:val="Tijelotek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808080" w:themeFill="background1" w:themeFillShade="80"/>
        <w:jc w:val="both"/>
        <w:rPr>
          <w:rFonts w:asciiTheme="minorHAnsi" w:hAnsiTheme="minorHAnsi" w:cstheme="minorHAnsi"/>
          <w:b/>
          <w:color w:val="FFFFFF" w:themeColor="background1"/>
        </w:rPr>
      </w:pPr>
      <w:r w:rsidRPr="00FA6351">
        <w:rPr>
          <w:rFonts w:asciiTheme="minorHAnsi" w:hAnsiTheme="minorHAnsi" w:cstheme="minorHAnsi"/>
          <w:b/>
          <w:color w:val="FFFFFF" w:themeColor="background1"/>
        </w:rPr>
        <w:t>Molimo Vas da prije ispunjavanja Obrasca pažljivo pročitate Upute za prijavu na Javni poziv za prijavu projekata/programa samostalnih umjetnika i ostalih djelatnosti u kulturi za Grad Varaždin u 2023. godini</w:t>
      </w:r>
    </w:p>
    <w:p w:rsidR="003B071D" w:rsidRPr="00FA6351" w:rsidRDefault="003B071D" w:rsidP="008E73E7">
      <w:pPr>
        <w:pStyle w:val="Tijelotek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808080" w:themeFill="background1" w:themeFillShade="80"/>
        <w:jc w:val="both"/>
        <w:rPr>
          <w:rFonts w:asciiTheme="minorHAnsi" w:hAnsiTheme="minorHAnsi" w:cstheme="minorHAnsi"/>
          <w:b/>
          <w:color w:val="FFFFFF" w:themeColor="background1"/>
        </w:rPr>
      </w:pPr>
      <w:r w:rsidRPr="00FA6351">
        <w:rPr>
          <w:rFonts w:asciiTheme="minorHAnsi" w:hAnsiTheme="minorHAnsi" w:cstheme="minorHAnsi"/>
          <w:color w:val="FFFFFF" w:themeColor="background1"/>
        </w:rPr>
        <w:t xml:space="preserve">Obrazac popunite pažljivo i što je moguće jasnije kako bi se mogla obaviti procjena kvalitete prijedloga programa/projekta. Budite precizni i navedite dovoljno detalja koji će omogućiti jasnoću prijedloga. </w:t>
      </w:r>
    </w:p>
    <w:p w:rsidR="003B071D" w:rsidRPr="00FA6351" w:rsidRDefault="003B071D" w:rsidP="003B071D">
      <w:pPr>
        <w:ind w:hanging="13"/>
        <w:jc w:val="center"/>
        <w:rPr>
          <w:rFonts w:asciiTheme="minorHAnsi" w:eastAsia="Arial Unicode MS" w:hAnsiTheme="minorHAnsi" w:cstheme="minorHAnsi"/>
          <w:b/>
          <w:bCs/>
        </w:rPr>
      </w:pPr>
    </w:p>
    <w:p w:rsidR="003B071D" w:rsidRPr="00FA6351" w:rsidRDefault="003B071D" w:rsidP="003B071D">
      <w:pPr>
        <w:ind w:hanging="13"/>
        <w:jc w:val="center"/>
        <w:rPr>
          <w:rFonts w:asciiTheme="minorHAnsi" w:eastAsia="Arial Unicode MS" w:hAnsiTheme="minorHAnsi" w:cstheme="minorHAnsi"/>
          <w:b/>
          <w:bCs/>
        </w:rPr>
      </w:pPr>
    </w:p>
    <w:p w:rsidR="00FA6351" w:rsidRDefault="00FA6351" w:rsidP="003B071D">
      <w:pPr>
        <w:ind w:hanging="13"/>
        <w:jc w:val="center"/>
        <w:rPr>
          <w:rFonts w:asciiTheme="minorHAnsi" w:eastAsia="Arial Unicode MS" w:hAnsiTheme="minorHAnsi" w:cstheme="minorHAnsi"/>
          <w:b/>
          <w:bCs/>
        </w:rPr>
      </w:pPr>
    </w:p>
    <w:p w:rsidR="003B071D" w:rsidRPr="00FA6351" w:rsidRDefault="003B071D" w:rsidP="003B071D">
      <w:pPr>
        <w:ind w:hanging="13"/>
        <w:jc w:val="center"/>
        <w:rPr>
          <w:rFonts w:asciiTheme="minorHAnsi" w:eastAsia="Arial Unicode MS" w:hAnsiTheme="minorHAnsi" w:cstheme="minorHAnsi"/>
          <w:b/>
          <w:bCs/>
        </w:rPr>
      </w:pPr>
      <w:r w:rsidRPr="00FA6351">
        <w:rPr>
          <w:rFonts w:asciiTheme="minorHAnsi" w:eastAsia="Arial Unicode MS" w:hAnsiTheme="minorHAnsi" w:cstheme="minorHAnsi"/>
          <w:b/>
          <w:bCs/>
        </w:rPr>
        <w:t>Molimo da obrazac popunite korištenjem računala</w:t>
      </w:r>
    </w:p>
    <w:p w:rsidR="003B071D" w:rsidRPr="00FA6351" w:rsidRDefault="003B071D" w:rsidP="003B071D">
      <w:pPr>
        <w:ind w:hanging="13"/>
        <w:jc w:val="center"/>
        <w:rPr>
          <w:rFonts w:asciiTheme="minorHAnsi" w:eastAsia="Arial Unicode MS" w:hAnsiTheme="minorHAnsi" w:cstheme="minorHAnsi"/>
          <w:b/>
          <w:bCs/>
        </w:rPr>
      </w:pPr>
    </w:p>
    <w:p w:rsidR="003B071D" w:rsidRPr="00FA6351" w:rsidRDefault="003B071D" w:rsidP="003B071D">
      <w:pPr>
        <w:ind w:hanging="13"/>
        <w:jc w:val="center"/>
        <w:rPr>
          <w:rFonts w:asciiTheme="minorHAnsi" w:eastAsia="Arial Unicode MS" w:hAnsiTheme="minorHAnsi" w:cstheme="minorHAnsi"/>
          <w:b/>
          <w:bCs/>
        </w:rPr>
      </w:pPr>
    </w:p>
    <w:p w:rsidR="003B071D" w:rsidRPr="00FA6351" w:rsidRDefault="003B071D" w:rsidP="003B071D">
      <w:pPr>
        <w:ind w:hanging="13"/>
        <w:jc w:val="center"/>
        <w:rPr>
          <w:rFonts w:asciiTheme="minorHAnsi" w:eastAsia="Arial Unicode MS" w:hAnsiTheme="minorHAnsi" w:cstheme="minorHAnsi"/>
          <w:b/>
          <w:bCs/>
        </w:rPr>
      </w:pPr>
    </w:p>
    <w:p w:rsidR="003B071D" w:rsidRDefault="003B071D" w:rsidP="003B071D">
      <w:pPr>
        <w:ind w:hanging="13"/>
        <w:jc w:val="center"/>
        <w:rPr>
          <w:rFonts w:asciiTheme="minorHAnsi" w:eastAsia="Arial Unicode MS" w:hAnsiTheme="minorHAnsi" w:cstheme="minorHAnsi"/>
          <w:b/>
          <w:bCs/>
        </w:rPr>
      </w:pPr>
    </w:p>
    <w:p w:rsidR="00063D53" w:rsidRDefault="00063D53" w:rsidP="003B071D">
      <w:pPr>
        <w:ind w:hanging="13"/>
        <w:jc w:val="center"/>
        <w:rPr>
          <w:rFonts w:asciiTheme="minorHAnsi" w:eastAsia="Arial Unicode MS" w:hAnsiTheme="minorHAnsi" w:cstheme="minorHAnsi"/>
          <w:b/>
          <w:bCs/>
        </w:rPr>
      </w:pPr>
    </w:p>
    <w:p w:rsidR="003B030D" w:rsidRPr="00FA6351" w:rsidRDefault="003B030D" w:rsidP="003B071D">
      <w:pPr>
        <w:ind w:hanging="13"/>
        <w:jc w:val="center"/>
        <w:rPr>
          <w:rFonts w:asciiTheme="minorHAnsi" w:eastAsia="Arial Unicode MS" w:hAnsiTheme="minorHAnsi" w:cstheme="minorHAnsi"/>
          <w:b/>
          <w:bCs/>
        </w:rPr>
      </w:pPr>
    </w:p>
    <w:tbl>
      <w:tblPr>
        <w:tblW w:w="10003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/>
      </w:tblPr>
      <w:tblGrid>
        <w:gridCol w:w="420"/>
        <w:gridCol w:w="9583"/>
      </w:tblGrid>
      <w:tr w:rsidR="00527537" w:rsidRPr="00FA6351" w:rsidTr="00527537">
        <w:trPr>
          <w:trHeight w:val="211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527537" w:rsidRPr="00FA6351" w:rsidRDefault="00527537" w:rsidP="00527537">
            <w:pPr>
              <w:snapToGrid w:val="0"/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5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527537" w:rsidRPr="00FA6351" w:rsidRDefault="00FA6351" w:rsidP="00527537">
            <w:pPr>
              <w:snapToGrid w:val="0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FA6351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NAZIV PROJEKTA/PROGRAMA:</w:t>
            </w:r>
          </w:p>
        </w:tc>
      </w:tr>
      <w:tr w:rsidR="00527537" w:rsidRPr="00FA6351" w:rsidTr="00667D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:rsidR="00527537" w:rsidRPr="00FA6351" w:rsidRDefault="00527537" w:rsidP="00527537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95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527537" w:rsidRPr="00FA6351" w:rsidRDefault="00527537" w:rsidP="00527537">
            <w:pPr>
              <w:snapToGrid w:val="0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</w:p>
        </w:tc>
      </w:tr>
      <w:tr w:rsidR="00527537" w:rsidRPr="00FA6351" w:rsidTr="00FA635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527537" w:rsidRPr="00FA6351" w:rsidRDefault="00527537" w:rsidP="00527537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95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27537" w:rsidRPr="00FA6351" w:rsidRDefault="00FA6351" w:rsidP="00527537">
            <w:pPr>
              <w:snapToGrid w:val="0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FA6351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NAZIV PRIORITETNOG PODRUČJA/DJELATNOST:</w:t>
            </w:r>
          </w:p>
        </w:tc>
      </w:tr>
      <w:tr w:rsidR="00527537" w:rsidRPr="00FA6351" w:rsidTr="00667D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:rsidR="00527537" w:rsidRPr="00FA6351" w:rsidRDefault="00527537" w:rsidP="00527537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95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527537" w:rsidRPr="00FA6351" w:rsidRDefault="00527537" w:rsidP="00527537">
            <w:pPr>
              <w:snapToGrid w:val="0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</w:p>
        </w:tc>
      </w:tr>
    </w:tbl>
    <w:p w:rsidR="00527537" w:rsidRPr="00FA6351" w:rsidRDefault="00527537" w:rsidP="00AA35A4">
      <w:pPr>
        <w:spacing w:line="480" w:lineRule="auto"/>
        <w:ind w:hanging="13"/>
        <w:rPr>
          <w:rFonts w:asciiTheme="minorHAnsi" w:eastAsia="Arial Unicode MS" w:hAnsiTheme="minorHAnsi" w:cstheme="minorHAnsi"/>
          <w:b/>
          <w:bCs/>
          <w:sz w:val="22"/>
          <w:szCs w:val="22"/>
        </w:rPr>
      </w:pPr>
    </w:p>
    <w:tbl>
      <w:tblPr>
        <w:tblW w:w="10003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/>
      </w:tblPr>
      <w:tblGrid>
        <w:gridCol w:w="420"/>
        <w:gridCol w:w="2592"/>
        <w:gridCol w:w="906"/>
        <w:gridCol w:w="1170"/>
        <w:gridCol w:w="4915"/>
      </w:tblGrid>
      <w:tr w:rsidR="00092880" w:rsidRPr="00FA6351" w:rsidTr="003B071D">
        <w:trPr>
          <w:trHeight w:val="211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92880" w:rsidRPr="00FA6351" w:rsidRDefault="00092880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FA6351">
              <w:rPr>
                <w:rFonts w:asciiTheme="minorHAnsi" w:hAnsiTheme="minorHAnsi" w:cstheme="minorHAnsi"/>
                <w:b/>
                <w:sz w:val="22"/>
                <w:szCs w:val="22"/>
              </w:rPr>
              <w:br w:type="page"/>
            </w:r>
            <w:r w:rsidRPr="00FA6351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I.</w:t>
            </w:r>
          </w:p>
        </w:tc>
        <w:tc>
          <w:tcPr>
            <w:tcW w:w="9583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92880" w:rsidRPr="00FA6351" w:rsidRDefault="00092880" w:rsidP="00556577">
            <w:pPr>
              <w:snapToGrid w:val="0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FA6351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OPĆI PODACI O PRIJAVITELJ</w:t>
            </w:r>
            <w:r w:rsidR="001E514E" w:rsidRPr="00FA6351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 xml:space="preserve">U </w:t>
            </w:r>
          </w:p>
        </w:tc>
      </w:tr>
      <w:tr w:rsidR="00092880" w:rsidRPr="00FA6351" w:rsidTr="00667D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:rsidR="00092880" w:rsidRPr="00FA6351" w:rsidRDefault="00092880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9583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092880" w:rsidRPr="00FA6351" w:rsidRDefault="00092880" w:rsidP="00071BEA">
            <w:pPr>
              <w:snapToGrid w:val="0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FA6351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 xml:space="preserve">OSNOVNI PODACI O </w:t>
            </w:r>
            <w:r w:rsidR="00071BEA" w:rsidRPr="00FA6351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PRIJAVITELJU</w:t>
            </w:r>
          </w:p>
        </w:tc>
      </w:tr>
      <w:tr w:rsidR="00092880" w:rsidRPr="00FA6351" w:rsidTr="00667D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:rsidR="00092880" w:rsidRPr="00FA6351" w:rsidRDefault="00092880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FA6351">
              <w:rPr>
                <w:rFonts w:asciiTheme="minorHAnsi" w:eastAsia="Arial Unicode MS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49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:rsidR="00092880" w:rsidRPr="00FA6351" w:rsidRDefault="00092880" w:rsidP="00071BEA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FA6351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Naziv </w:t>
            </w:r>
            <w:r w:rsidR="00071BEA" w:rsidRPr="00FA6351">
              <w:rPr>
                <w:rFonts w:asciiTheme="minorHAnsi" w:eastAsia="Arial Unicode MS" w:hAnsiTheme="minorHAnsi" w:cstheme="minorHAnsi"/>
                <w:sz w:val="22"/>
                <w:szCs w:val="22"/>
              </w:rPr>
              <w:t>prijavitelja</w:t>
            </w:r>
          </w:p>
        </w:tc>
        <w:tc>
          <w:tcPr>
            <w:tcW w:w="6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FA6351" w:rsidRDefault="00092880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092880" w:rsidRPr="00FA6351" w:rsidTr="00667D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:rsidR="00092880" w:rsidRPr="00FA6351" w:rsidRDefault="00092880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FA6351">
              <w:rPr>
                <w:rFonts w:asciiTheme="minorHAnsi" w:eastAsia="Arial Unicode MS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49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:rsidR="00092880" w:rsidRPr="00FA6351" w:rsidRDefault="00092880" w:rsidP="002D6C2C">
            <w:pPr>
              <w:snapToGrid w:val="0"/>
              <w:rPr>
                <w:rFonts w:asciiTheme="minorHAnsi" w:eastAsia="Arial Unicode MS" w:hAnsiTheme="minorHAnsi" w:cstheme="minorHAnsi"/>
                <w:i/>
                <w:sz w:val="22"/>
                <w:szCs w:val="22"/>
              </w:rPr>
            </w:pPr>
            <w:r w:rsidRPr="00FA6351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Adresa </w:t>
            </w:r>
            <w:r w:rsidRPr="00FA6351">
              <w:rPr>
                <w:rFonts w:asciiTheme="minorHAnsi" w:eastAsia="Arial Unicode MS" w:hAnsiTheme="minorHAnsi" w:cstheme="minorHAnsi"/>
                <w:i/>
                <w:sz w:val="22"/>
                <w:szCs w:val="22"/>
              </w:rPr>
              <w:t>(ulica i broj)</w:t>
            </w:r>
          </w:p>
        </w:tc>
        <w:tc>
          <w:tcPr>
            <w:tcW w:w="6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FA6351" w:rsidRDefault="00092880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AA35A4" w:rsidRPr="00FA6351" w:rsidTr="00667D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:rsidR="00AA35A4" w:rsidRPr="00FA6351" w:rsidRDefault="00AA35A4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FA6351">
              <w:rPr>
                <w:rFonts w:asciiTheme="minorHAnsi" w:eastAsia="Arial Unicode MS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349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:rsidR="00AA35A4" w:rsidRPr="00FA6351" w:rsidRDefault="00AA35A4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FA6351">
              <w:rPr>
                <w:rFonts w:asciiTheme="minorHAnsi" w:eastAsia="Arial Unicode MS" w:hAnsiTheme="minorHAnsi" w:cstheme="minorHAnsi"/>
                <w:sz w:val="22"/>
                <w:szCs w:val="22"/>
              </w:rPr>
              <w:t>Poštanski broj i sjedište</w:t>
            </w:r>
          </w:p>
        </w:tc>
        <w:tc>
          <w:tcPr>
            <w:tcW w:w="6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5A4" w:rsidRPr="00FA6351" w:rsidRDefault="00AA35A4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092880" w:rsidRPr="00FA6351" w:rsidTr="00667D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:rsidR="00092880" w:rsidRPr="00FA6351" w:rsidRDefault="00880058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FA6351">
              <w:rPr>
                <w:rFonts w:asciiTheme="minorHAnsi" w:eastAsia="Arial Unicode MS" w:hAnsiTheme="minorHAnsi" w:cstheme="minorHAnsi"/>
                <w:sz w:val="22"/>
                <w:szCs w:val="22"/>
              </w:rPr>
              <w:t>4</w:t>
            </w:r>
            <w:r w:rsidR="00092880" w:rsidRPr="00FA6351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:rsidR="00092880" w:rsidRPr="00FA6351" w:rsidRDefault="00AA35A4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FA6351">
              <w:rPr>
                <w:rFonts w:asciiTheme="minorHAnsi" w:eastAsia="Arial Unicode MS" w:hAnsiTheme="minorHAnsi" w:cstheme="minorHAnsi"/>
                <w:sz w:val="22"/>
                <w:szCs w:val="22"/>
              </w:rPr>
              <w:t>Mobitel</w:t>
            </w:r>
          </w:p>
        </w:tc>
        <w:tc>
          <w:tcPr>
            <w:tcW w:w="6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FA6351" w:rsidRDefault="00092880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092880" w:rsidRPr="00FA6351" w:rsidTr="00667D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:rsidR="00092880" w:rsidRPr="00FA6351" w:rsidRDefault="00880058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FA6351">
              <w:rPr>
                <w:rFonts w:asciiTheme="minorHAnsi" w:eastAsia="Arial Unicode MS" w:hAnsiTheme="minorHAnsi" w:cstheme="minorHAnsi"/>
                <w:sz w:val="22"/>
                <w:szCs w:val="22"/>
              </w:rPr>
              <w:t>5</w:t>
            </w:r>
            <w:r w:rsidR="00092880" w:rsidRPr="00FA6351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.  </w:t>
            </w:r>
          </w:p>
        </w:tc>
        <w:tc>
          <w:tcPr>
            <w:tcW w:w="349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:rsidR="00092880" w:rsidRPr="00FA6351" w:rsidRDefault="00092880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FA6351">
              <w:rPr>
                <w:rFonts w:asciiTheme="minorHAnsi" w:eastAsia="Arial Unicode MS" w:hAnsiTheme="minorHAnsi" w:cstheme="minorHAnsi"/>
                <w:sz w:val="22"/>
                <w:szCs w:val="22"/>
              </w:rPr>
              <w:t>Adresa e-pošte</w:t>
            </w:r>
          </w:p>
        </w:tc>
        <w:tc>
          <w:tcPr>
            <w:tcW w:w="6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FA6351" w:rsidRDefault="00092880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092880" w:rsidRPr="00FA6351" w:rsidTr="00667D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:rsidR="00092880" w:rsidRPr="00FA6351" w:rsidRDefault="00880058" w:rsidP="00AA35A4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FA6351">
              <w:rPr>
                <w:rFonts w:asciiTheme="minorHAnsi" w:eastAsia="Arial Unicode MS" w:hAnsiTheme="minorHAnsi" w:cstheme="minorHAnsi"/>
                <w:sz w:val="22"/>
                <w:szCs w:val="22"/>
              </w:rPr>
              <w:t>6</w:t>
            </w:r>
            <w:r w:rsidR="00092880" w:rsidRPr="00FA6351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:rsidR="00092880" w:rsidRPr="00FA6351" w:rsidRDefault="00092880" w:rsidP="00B96184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FA6351">
              <w:rPr>
                <w:rFonts w:asciiTheme="minorHAnsi" w:eastAsia="Arial Unicode MS" w:hAnsiTheme="minorHAnsi" w:cstheme="minorHAnsi"/>
                <w:sz w:val="22"/>
                <w:szCs w:val="22"/>
              </w:rPr>
              <w:t>IBAN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FA6351" w:rsidRDefault="00092880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092880" w:rsidRPr="00FA6351" w:rsidTr="00667D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:rsidR="00092880" w:rsidRPr="00FA6351" w:rsidRDefault="00880058" w:rsidP="00AA35A4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FA6351">
              <w:rPr>
                <w:rFonts w:asciiTheme="minorHAnsi" w:eastAsia="Arial Unicode MS" w:hAnsiTheme="minorHAnsi" w:cstheme="minorHAnsi"/>
                <w:sz w:val="22"/>
                <w:szCs w:val="22"/>
              </w:rPr>
              <w:t>7</w:t>
            </w:r>
            <w:r w:rsidR="00092880" w:rsidRPr="00FA6351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:rsidR="00092880" w:rsidRPr="00FA6351" w:rsidRDefault="00092880" w:rsidP="002D6C2C">
            <w:pPr>
              <w:snapToGrid w:val="0"/>
              <w:rPr>
                <w:rFonts w:asciiTheme="minorHAnsi" w:eastAsia="Arial Unicode MS" w:hAnsiTheme="minorHAnsi" w:cstheme="minorHAnsi"/>
                <w:i/>
                <w:sz w:val="22"/>
                <w:szCs w:val="22"/>
              </w:rPr>
            </w:pPr>
            <w:r w:rsidRPr="00FA6351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OIB </w:t>
            </w:r>
          </w:p>
        </w:tc>
        <w:tc>
          <w:tcPr>
            <w:tcW w:w="6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FA6351" w:rsidRDefault="00092880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384E30" w:rsidRPr="00FA6351" w:rsidTr="003B071D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384E30" w:rsidRPr="00FA6351" w:rsidRDefault="00384E30" w:rsidP="00B1713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FA6351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II.</w:t>
            </w:r>
          </w:p>
        </w:tc>
        <w:tc>
          <w:tcPr>
            <w:tcW w:w="9583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84E30" w:rsidRPr="00FA6351" w:rsidRDefault="00384E30" w:rsidP="00AA35A4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FA6351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 xml:space="preserve">PODACI O </w:t>
            </w:r>
            <w:r w:rsidR="00AA35A4" w:rsidRPr="00FA6351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PROGRAMU/</w:t>
            </w:r>
            <w:r w:rsidRPr="00FA6351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PROJEKTU</w:t>
            </w:r>
          </w:p>
        </w:tc>
      </w:tr>
      <w:tr w:rsidR="00384E30" w:rsidRPr="00FA6351" w:rsidTr="00667D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:rsidR="00384E30" w:rsidRPr="00FA6351" w:rsidRDefault="00384E30" w:rsidP="00B1713C">
            <w:pPr>
              <w:snapToGrid w:val="0"/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FA6351">
              <w:rPr>
                <w:rFonts w:asciiTheme="minorHAnsi" w:eastAsia="Arial Unicode MS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9583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384E30" w:rsidRPr="00FA6351" w:rsidRDefault="00384E30" w:rsidP="00A7306B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FA6351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Naziv </w:t>
            </w:r>
            <w:r w:rsidR="00AA35A4" w:rsidRPr="00FA6351">
              <w:rPr>
                <w:rFonts w:asciiTheme="minorHAnsi" w:eastAsia="Arial Unicode MS" w:hAnsiTheme="minorHAnsi" w:cstheme="minorHAnsi"/>
                <w:sz w:val="22"/>
                <w:szCs w:val="22"/>
              </w:rPr>
              <w:t>programa/</w:t>
            </w:r>
            <w:r w:rsidRPr="00FA6351">
              <w:rPr>
                <w:rFonts w:asciiTheme="minorHAnsi" w:eastAsia="Arial Unicode MS" w:hAnsiTheme="minorHAnsi" w:cstheme="minorHAnsi"/>
                <w:sz w:val="22"/>
                <w:szCs w:val="22"/>
              </w:rPr>
              <w:t>projekta:</w:t>
            </w:r>
          </w:p>
          <w:p w:rsidR="00384E30" w:rsidRPr="00FA6351" w:rsidRDefault="00384E30" w:rsidP="00B1713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A7306B" w:rsidRPr="00FA6351" w:rsidTr="0083071B">
        <w:trPr>
          <w:trHeight w:val="89"/>
        </w:trPr>
        <w:tc>
          <w:tcPr>
            <w:tcW w:w="100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306B" w:rsidRPr="00FA6351" w:rsidRDefault="00A7306B" w:rsidP="00B1713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880058" w:rsidRPr="00FA6351" w:rsidRDefault="00880058" w:rsidP="00B1713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384E30" w:rsidRPr="00FA6351" w:rsidTr="00667D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:rsidR="00384E30" w:rsidRPr="00FA6351" w:rsidRDefault="00F33E47" w:rsidP="00B1713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FA6351">
              <w:rPr>
                <w:rFonts w:asciiTheme="minorHAnsi" w:eastAsia="Arial Unicode MS" w:hAnsiTheme="minorHAnsi" w:cstheme="minorHAnsi"/>
                <w:sz w:val="22"/>
                <w:szCs w:val="22"/>
              </w:rPr>
              <w:t>2</w:t>
            </w:r>
            <w:r w:rsidR="00384E30" w:rsidRPr="00FA6351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384E30" w:rsidRPr="00FA6351" w:rsidRDefault="00384E30" w:rsidP="00AA35A4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FA6351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Predviđeno trajanje provedbe </w:t>
            </w:r>
            <w:r w:rsidR="00AA35A4" w:rsidRPr="00FA6351">
              <w:rPr>
                <w:rFonts w:asciiTheme="minorHAnsi" w:eastAsia="Arial Unicode MS" w:hAnsiTheme="minorHAnsi" w:cstheme="minorHAnsi"/>
                <w:sz w:val="22"/>
                <w:szCs w:val="22"/>
              </w:rPr>
              <w:t>programa/</w:t>
            </w:r>
            <w:r w:rsidRPr="00FA6351">
              <w:rPr>
                <w:rFonts w:asciiTheme="minorHAnsi" w:eastAsia="Arial Unicode MS" w:hAnsiTheme="minorHAnsi" w:cstheme="minorHAnsi"/>
                <w:sz w:val="22"/>
                <w:szCs w:val="22"/>
              </w:rPr>
              <w:t>projekta:</w:t>
            </w:r>
          </w:p>
        </w:tc>
      </w:tr>
      <w:tr w:rsidR="00384E30" w:rsidRPr="00FA6351" w:rsidTr="00384E30">
        <w:trPr>
          <w:trHeight w:val="89"/>
        </w:trPr>
        <w:tc>
          <w:tcPr>
            <w:tcW w:w="100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E30" w:rsidRPr="00FA6351" w:rsidRDefault="00384E30" w:rsidP="00B1713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880058" w:rsidRPr="00FA6351" w:rsidRDefault="00880058" w:rsidP="00B1713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774104" w:rsidRPr="00FA6351" w:rsidTr="00667D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:rsidR="00774104" w:rsidRPr="00FA6351" w:rsidRDefault="00F33E47" w:rsidP="00384E30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FA6351">
              <w:rPr>
                <w:rFonts w:asciiTheme="minorHAnsi" w:eastAsia="Arial Unicode MS" w:hAnsiTheme="minorHAnsi" w:cstheme="minorHAnsi"/>
                <w:sz w:val="22"/>
                <w:szCs w:val="22"/>
              </w:rPr>
              <w:t>3</w:t>
            </w:r>
            <w:r w:rsidR="00774104" w:rsidRPr="00FA6351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66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</w:tcPr>
          <w:p w:rsidR="00774104" w:rsidRPr="00FA6351" w:rsidRDefault="00774104" w:rsidP="00AA35A4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FA6351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Ukupan iznos potreban za provedbu </w:t>
            </w:r>
            <w:r w:rsidR="00AA35A4" w:rsidRPr="00FA6351">
              <w:rPr>
                <w:rFonts w:asciiTheme="minorHAnsi" w:eastAsia="Arial Unicode MS" w:hAnsiTheme="minorHAnsi" w:cstheme="minorHAnsi"/>
                <w:sz w:val="22"/>
                <w:szCs w:val="22"/>
              </w:rPr>
              <w:t>programa/</w:t>
            </w:r>
            <w:r w:rsidRPr="00FA6351">
              <w:rPr>
                <w:rFonts w:asciiTheme="minorHAnsi" w:eastAsia="Arial Unicode MS" w:hAnsiTheme="minorHAnsi" w:cstheme="minorHAnsi"/>
                <w:sz w:val="22"/>
                <w:szCs w:val="22"/>
              </w:rPr>
              <w:t>projekta</w:t>
            </w:r>
            <w:r w:rsidR="00AA35A4" w:rsidRPr="00FA6351">
              <w:rPr>
                <w:rFonts w:asciiTheme="minorHAnsi" w:eastAsia="Arial Unicode MS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9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FA6351" w:rsidRDefault="00774104" w:rsidP="00774104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774104" w:rsidRPr="00FA6351" w:rsidTr="00667D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:rsidR="00774104" w:rsidRPr="00FA6351" w:rsidRDefault="00F33E47" w:rsidP="00384E30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FA6351">
              <w:rPr>
                <w:rFonts w:asciiTheme="minorHAnsi" w:eastAsia="Arial Unicode MS" w:hAnsiTheme="minorHAnsi" w:cstheme="minorHAnsi"/>
                <w:sz w:val="22"/>
                <w:szCs w:val="22"/>
              </w:rPr>
              <w:t>3</w:t>
            </w:r>
            <w:r w:rsidR="00774104" w:rsidRPr="00FA6351">
              <w:rPr>
                <w:rFonts w:asciiTheme="minorHAnsi" w:eastAsia="Arial Unicode MS" w:hAnsiTheme="minorHAnsi" w:cstheme="minorHAnsi"/>
                <w:sz w:val="22"/>
                <w:szCs w:val="22"/>
              </w:rPr>
              <w:t>.1.</w:t>
            </w:r>
          </w:p>
        </w:tc>
        <w:tc>
          <w:tcPr>
            <w:tcW w:w="466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</w:tcPr>
          <w:p w:rsidR="00774104" w:rsidRPr="00FA6351" w:rsidRDefault="00774104" w:rsidP="004114B6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FA6351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Iznos koji se traži od </w:t>
            </w:r>
            <w:r w:rsidR="006F69DA" w:rsidRPr="00FA6351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Grada </w:t>
            </w:r>
            <w:r w:rsidR="004114B6" w:rsidRPr="00FA6351">
              <w:rPr>
                <w:rFonts w:asciiTheme="minorHAnsi" w:eastAsia="Arial Unicode MS" w:hAnsiTheme="minorHAnsi" w:cstheme="minorHAnsi"/>
                <w:sz w:val="22"/>
                <w:szCs w:val="22"/>
              </w:rPr>
              <w:t>Varaždina</w:t>
            </w:r>
            <w:r w:rsidR="000B7801" w:rsidRPr="00FA6351">
              <w:rPr>
                <w:rFonts w:asciiTheme="minorHAnsi" w:eastAsia="Arial Unicode MS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9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FA6351" w:rsidRDefault="00774104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774104" w:rsidRPr="00FA6351" w:rsidTr="00667D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:rsidR="00774104" w:rsidRPr="00FA6351" w:rsidRDefault="00F33E47" w:rsidP="00384E30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FA6351">
              <w:rPr>
                <w:rFonts w:asciiTheme="minorHAnsi" w:eastAsia="Arial Unicode MS" w:hAnsiTheme="minorHAnsi" w:cstheme="minorHAnsi"/>
                <w:sz w:val="22"/>
                <w:szCs w:val="22"/>
              </w:rPr>
              <w:t>4</w:t>
            </w:r>
            <w:r w:rsidR="00BC1C1A" w:rsidRPr="00FA6351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774104" w:rsidRPr="00FA6351" w:rsidRDefault="00D80BD2" w:rsidP="00B96184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FA6351">
              <w:rPr>
                <w:rFonts w:asciiTheme="minorHAnsi" w:eastAsia="Arial Unicode MS" w:hAnsiTheme="minorHAnsi" w:cstheme="minorHAnsi"/>
                <w:sz w:val="22"/>
                <w:szCs w:val="22"/>
              </w:rPr>
              <w:t>Kako Vaš program/projekt utječe na lokalnu zajednicu?</w:t>
            </w:r>
          </w:p>
        </w:tc>
      </w:tr>
      <w:tr w:rsidR="00BC1C1A" w:rsidRPr="00FA6351" w:rsidTr="0083071B">
        <w:trPr>
          <w:trHeight w:val="89"/>
        </w:trPr>
        <w:tc>
          <w:tcPr>
            <w:tcW w:w="100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FA6351" w:rsidRDefault="00BC1C1A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880058" w:rsidRPr="00FA6351" w:rsidRDefault="00880058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BC1C1A" w:rsidRPr="00FA6351" w:rsidTr="00667D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:rsidR="00BC1C1A" w:rsidRPr="00FA6351" w:rsidRDefault="00F33E47" w:rsidP="00384E30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FA6351">
              <w:rPr>
                <w:rFonts w:asciiTheme="minorHAnsi" w:eastAsia="Arial Unicode MS" w:hAnsiTheme="minorHAnsi" w:cstheme="minorHAnsi"/>
                <w:sz w:val="22"/>
                <w:szCs w:val="22"/>
              </w:rPr>
              <w:t>5</w:t>
            </w:r>
            <w:r w:rsidR="00BC1C1A" w:rsidRPr="00FA6351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BC1C1A" w:rsidRPr="00FA6351" w:rsidRDefault="00BC1C1A" w:rsidP="00AA35A4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FA6351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Navedite i opišite ciljeve koji se namjeravaju ostvariti provedbom predloženog </w:t>
            </w:r>
            <w:r w:rsidR="00AA35A4" w:rsidRPr="00FA6351">
              <w:rPr>
                <w:rFonts w:asciiTheme="minorHAnsi" w:eastAsia="Arial Unicode MS" w:hAnsiTheme="minorHAnsi" w:cstheme="minorHAnsi"/>
                <w:sz w:val="22"/>
                <w:szCs w:val="22"/>
              </w:rPr>
              <w:t>programa/</w:t>
            </w:r>
            <w:r w:rsidRPr="00FA6351">
              <w:rPr>
                <w:rFonts w:asciiTheme="minorHAnsi" w:eastAsia="Arial Unicode MS" w:hAnsiTheme="minorHAnsi" w:cstheme="minorHAnsi"/>
                <w:sz w:val="22"/>
                <w:szCs w:val="22"/>
              </w:rPr>
              <w:t>projekta</w:t>
            </w:r>
            <w:r w:rsidR="00FC1CF3" w:rsidRPr="00FA6351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</w:tr>
      <w:tr w:rsidR="00BC1C1A" w:rsidRPr="00FA6351" w:rsidTr="0083071B">
        <w:trPr>
          <w:trHeight w:val="89"/>
        </w:trPr>
        <w:tc>
          <w:tcPr>
            <w:tcW w:w="100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FA6351" w:rsidRDefault="00BC1C1A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880058" w:rsidRPr="00FA6351" w:rsidRDefault="00880058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BC1C1A" w:rsidRPr="00FA6351" w:rsidTr="00667D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:rsidR="00BC1C1A" w:rsidRPr="00FA6351" w:rsidRDefault="00F33E47" w:rsidP="00384E30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FA6351">
              <w:rPr>
                <w:rFonts w:asciiTheme="minorHAnsi" w:eastAsia="Arial Unicode MS" w:hAnsiTheme="minorHAnsi" w:cstheme="minorHAnsi"/>
                <w:sz w:val="22"/>
                <w:szCs w:val="22"/>
              </w:rPr>
              <w:t>6</w:t>
            </w:r>
            <w:r w:rsidR="00BC1C1A" w:rsidRPr="00FA6351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BC1C1A" w:rsidRPr="00FA6351" w:rsidRDefault="00BC1C1A" w:rsidP="004910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FA6351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Opišite rezultate koje očekujete po završetku provođenja </w:t>
            </w:r>
            <w:r w:rsidR="00491030" w:rsidRPr="00FA6351">
              <w:rPr>
                <w:rFonts w:asciiTheme="minorHAnsi" w:eastAsia="Arial Unicode MS" w:hAnsiTheme="minorHAnsi" w:cstheme="minorHAnsi"/>
                <w:sz w:val="22"/>
                <w:szCs w:val="22"/>
              </w:rPr>
              <w:t>programa/</w:t>
            </w:r>
            <w:r w:rsidRPr="00FA6351">
              <w:rPr>
                <w:rFonts w:asciiTheme="minorHAnsi" w:eastAsia="Arial Unicode MS" w:hAnsiTheme="minorHAnsi" w:cstheme="minorHAnsi"/>
                <w:sz w:val="22"/>
                <w:szCs w:val="22"/>
              </w:rPr>
              <w:t>projekta</w:t>
            </w:r>
            <w:r w:rsidR="00F46ADB" w:rsidRPr="00FA6351">
              <w:rPr>
                <w:rFonts w:asciiTheme="minorHAnsi" w:eastAsia="Arial Unicode MS" w:hAnsiTheme="minorHAnsi" w:cstheme="minorHAnsi"/>
                <w:sz w:val="22"/>
                <w:szCs w:val="22"/>
              </w:rPr>
              <w:t>:</w:t>
            </w:r>
          </w:p>
        </w:tc>
      </w:tr>
      <w:tr w:rsidR="00BC1C1A" w:rsidRPr="00FA6351" w:rsidTr="0083071B">
        <w:trPr>
          <w:trHeight w:val="89"/>
        </w:trPr>
        <w:tc>
          <w:tcPr>
            <w:tcW w:w="100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FA6351" w:rsidRDefault="00BC1C1A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880058" w:rsidRPr="00FA6351" w:rsidRDefault="00880058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BC1C1A" w:rsidRPr="00FA6351" w:rsidTr="00667D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:rsidR="00BC1C1A" w:rsidRPr="00FA6351" w:rsidRDefault="00F33E47" w:rsidP="00384E30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FA6351">
              <w:rPr>
                <w:rFonts w:asciiTheme="minorHAnsi" w:eastAsia="Arial Unicode MS" w:hAnsiTheme="minorHAnsi" w:cstheme="minorHAnsi"/>
                <w:sz w:val="22"/>
                <w:szCs w:val="22"/>
              </w:rPr>
              <w:t>7</w:t>
            </w:r>
            <w:r w:rsidR="00BC1C1A" w:rsidRPr="00FA6351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  <w:r w:rsidR="00BC1C1A" w:rsidRPr="00FA6351">
              <w:rPr>
                <w:rFonts w:asciiTheme="minorHAnsi" w:eastAsia="Arial Unicode MS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9583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BC1C1A" w:rsidRPr="00FA6351" w:rsidRDefault="00BC1C1A" w:rsidP="00586F93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FA6351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Detaljan </w:t>
            </w:r>
            <w:r w:rsidRPr="00FA6351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 xml:space="preserve">opis </w:t>
            </w:r>
            <w:r w:rsidR="00491030" w:rsidRPr="00FA6351">
              <w:rPr>
                <w:rFonts w:asciiTheme="minorHAnsi" w:eastAsia="Arial Unicode MS" w:hAnsiTheme="minorHAnsi" w:cstheme="minorHAnsi"/>
                <w:sz w:val="22"/>
                <w:szCs w:val="22"/>
              </w:rPr>
              <w:t>programa/</w:t>
            </w:r>
            <w:r w:rsidRPr="00FA6351">
              <w:rPr>
                <w:rFonts w:asciiTheme="minorHAnsi" w:eastAsia="Arial Unicode MS" w:hAnsiTheme="minorHAnsi" w:cstheme="minorHAnsi"/>
                <w:sz w:val="22"/>
                <w:szCs w:val="22"/>
              </w:rPr>
              <w:t>projekta</w:t>
            </w:r>
            <w:r w:rsidR="00091B7E" w:rsidRPr="00FA6351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. Opišite </w:t>
            </w:r>
            <w:r w:rsidR="00091B7E" w:rsidRPr="00FA6351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glavne aktivnosti</w:t>
            </w:r>
            <w:r w:rsidR="00091B7E" w:rsidRPr="00FA6351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koje ćete provoditi, </w:t>
            </w:r>
            <w:r w:rsidR="00D80BD2" w:rsidRPr="00FA6351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tko</w:t>
            </w:r>
            <w:r w:rsidR="00D80BD2" w:rsidRPr="00FA6351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će ih provodi i </w:t>
            </w:r>
            <w:r w:rsidR="00D80BD2" w:rsidRPr="00FA6351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na koji</w:t>
            </w:r>
            <w:r w:rsidR="00D80BD2" w:rsidRPr="00FA6351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  <w:r w:rsidR="00D80BD2" w:rsidRPr="00FA6351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način</w:t>
            </w:r>
            <w:r w:rsidR="00D80BD2" w:rsidRPr="00FA6351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će se provoditi, te </w:t>
            </w:r>
            <w:r w:rsidR="00091B7E" w:rsidRPr="00FA6351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vremensko razdoblje provedbe</w:t>
            </w:r>
            <w:r w:rsidR="00D80BD2" w:rsidRPr="00FA6351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 xml:space="preserve"> </w:t>
            </w:r>
            <w:r w:rsidR="00D80BD2" w:rsidRPr="00FA6351">
              <w:rPr>
                <w:rFonts w:asciiTheme="minorHAnsi" w:eastAsia="Arial Unicode MS" w:hAnsiTheme="minorHAnsi" w:cstheme="minorHAnsi"/>
                <w:sz w:val="22"/>
                <w:szCs w:val="22"/>
              </w:rPr>
              <w:t>po aktivnostima</w:t>
            </w:r>
            <w:r w:rsidR="00491030" w:rsidRPr="00FA6351">
              <w:rPr>
                <w:rFonts w:asciiTheme="minorHAnsi" w:eastAsia="Arial Unicode MS" w:hAnsiTheme="minorHAnsi" w:cstheme="minorHAnsi"/>
                <w:sz w:val="22"/>
                <w:szCs w:val="22"/>
              </w:rPr>
              <w:t>:</w:t>
            </w:r>
          </w:p>
        </w:tc>
      </w:tr>
      <w:tr w:rsidR="00BC1C1A" w:rsidRPr="00FA6351" w:rsidTr="0083071B">
        <w:trPr>
          <w:trHeight w:val="89"/>
        </w:trPr>
        <w:tc>
          <w:tcPr>
            <w:tcW w:w="100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FA6351" w:rsidRDefault="00BC1C1A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880058" w:rsidRPr="00FA6351" w:rsidRDefault="00880058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3B071D" w:rsidRPr="00FA6351" w:rsidRDefault="003B071D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3B071D" w:rsidRPr="00FA6351" w:rsidRDefault="003B071D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3B071D" w:rsidRPr="00FA6351" w:rsidRDefault="003B071D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FA6351" w:rsidRPr="00FA6351" w:rsidRDefault="00FA6351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FA6351" w:rsidRPr="00FA6351" w:rsidRDefault="00FA6351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3B071D" w:rsidRPr="00FA6351" w:rsidRDefault="003B071D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BC1C1A" w:rsidRPr="00FA6351" w:rsidTr="00667D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:rsidR="00BC1C1A" w:rsidRPr="00FA6351" w:rsidRDefault="00F33E47" w:rsidP="006F69DA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FA6351">
              <w:rPr>
                <w:rFonts w:asciiTheme="minorHAnsi" w:eastAsia="Arial Unicode MS" w:hAnsiTheme="minorHAnsi" w:cstheme="minorHAnsi"/>
                <w:sz w:val="22"/>
                <w:szCs w:val="22"/>
              </w:rPr>
              <w:lastRenderedPageBreak/>
              <w:t>8</w:t>
            </w:r>
            <w:r w:rsidR="00BC1C1A" w:rsidRPr="00FA6351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BC1C1A" w:rsidRPr="00FA6351" w:rsidRDefault="00BC1C1A" w:rsidP="003B0A82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FA6351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Tko su </w:t>
            </w:r>
            <w:r w:rsidRPr="00FA6351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ciljane</w:t>
            </w:r>
            <w:r w:rsidRPr="00FA6351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skupine obuhvaćene </w:t>
            </w:r>
            <w:r w:rsidR="003B0A82" w:rsidRPr="00FA6351">
              <w:rPr>
                <w:rFonts w:asciiTheme="minorHAnsi" w:eastAsia="Arial Unicode MS" w:hAnsiTheme="minorHAnsi" w:cstheme="minorHAnsi"/>
                <w:sz w:val="22"/>
                <w:szCs w:val="22"/>
              </w:rPr>
              <w:t>programom/</w:t>
            </w:r>
            <w:r w:rsidRPr="00FA6351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projektom, </w:t>
            </w:r>
            <w:r w:rsidRPr="00FA6351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njihov broj i struktura</w:t>
            </w:r>
            <w:r w:rsidRPr="00FA6351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(</w:t>
            </w:r>
            <w:proofErr w:type="spellStart"/>
            <w:r w:rsidRPr="00FA6351">
              <w:rPr>
                <w:rFonts w:asciiTheme="minorHAnsi" w:eastAsia="Arial Unicode MS" w:hAnsiTheme="minorHAnsi" w:cstheme="minorHAnsi"/>
                <w:sz w:val="22"/>
                <w:szCs w:val="22"/>
              </w:rPr>
              <w:t>npr</w:t>
            </w:r>
            <w:proofErr w:type="spellEnd"/>
            <w:r w:rsidRPr="00FA6351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. po dobi, spolu i </w:t>
            </w:r>
            <w:proofErr w:type="spellStart"/>
            <w:r w:rsidRPr="00FA6351">
              <w:rPr>
                <w:rFonts w:asciiTheme="minorHAnsi" w:eastAsia="Arial Unicode MS" w:hAnsiTheme="minorHAnsi" w:cstheme="minorHAnsi"/>
                <w:sz w:val="22"/>
                <w:szCs w:val="22"/>
              </w:rPr>
              <w:t>sl</w:t>
            </w:r>
            <w:proofErr w:type="spellEnd"/>
            <w:r w:rsidRPr="00FA6351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.)? </w:t>
            </w:r>
            <w:r w:rsidR="00D80BD2" w:rsidRPr="00FA6351">
              <w:rPr>
                <w:rFonts w:asciiTheme="minorHAnsi" w:eastAsia="Arial Unicode MS" w:hAnsiTheme="minorHAnsi" w:cstheme="minorHAnsi"/>
                <w:sz w:val="22"/>
                <w:szCs w:val="22"/>
              </w:rPr>
              <w:t>Na koji način će te motivirati ciljanu skupinu za svoj program/projekt?</w:t>
            </w:r>
          </w:p>
        </w:tc>
      </w:tr>
      <w:tr w:rsidR="00BC1C1A" w:rsidRPr="00FA6351" w:rsidTr="0083071B">
        <w:trPr>
          <w:trHeight w:val="89"/>
        </w:trPr>
        <w:tc>
          <w:tcPr>
            <w:tcW w:w="100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FA6351" w:rsidRDefault="00BC1C1A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880058" w:rsidRPr="00FA6351" w:rsidRDefault="00880058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880058" w:rsidRPr="00FA6351" w:rsidRDefault="00880058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880058" w:rsidRPr="00FA6351" w:rsidRDefault="00880058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706D98" w:rsidRPr="00FA6351" w:rsidTr="00667D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:rsidR="00706D98" w:rsidRPr="00FA6351" w:rsidRDefault="00F33E47" w:rsidP="00091B7E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FA6351">
              <w:rPr>
                <w:rFonts w:asciiTheme="minorHAnsi" w:eastAsia="Arial Unicode MS" w:hAnsiTheme="minorHAnsi" w:cstheme="minorHAnsi"/>
                <w:sz w:val="22"/>
                <w:szCs w:val="22"/>
              </w:rPr>
              <w:t>9</w:t>
            </w:r>
            <w:r w:rsidR="00727351" w:rsidRPr="00FA6351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706D98" w:rsidRPr="00FA6351" w:rsidRDefault="00051120" w:rsidP="00F46ADB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FA6351">
              <w:rPr>
                <w:rFonts w:asciiTheme="minorHAnsi" w:eastAsia="Arial Unicode MS" w:hAnsiTheme="minorHAnsi" w:cstheme="minorHAnsi"/>
                <w:sz w:val="22"/>
                <w:szCs w:val="22"/>
              </w:rPr>
              <w:t>Odgovorne osobe za provedbu programa/projekata</w:t>
            </w:r>
          </w:p>
        </w:tc>
      </w:tr>
      <w:tr w:rsidR="00DE50A6" w:rsidRPr="00FA6351" w:rsidTr="00667D4E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:rsidR="00DE50A6" w:rsidRPr="00FA6351" w:rsidRDefault="00DE50A6" w:rsidP="00DE50A6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FA6351">
              <w:rPr>
                <w:rFonts w:asciiTheme="minorHAnsi" w:eastAsia="Arial Unicode MS" w:hAnsiTheme="minorHAnsi" w:cstheme="minorHAnsi"/>
                <w:sz w:val="22"/>
                <w:szCs w:val="22"/>
              </w:rPr>
              <w:t>a)</w:t>
            </w:r>
          </w:p>
        </w:tc>
        <w:tc>
          <w:tcPr>
            <w:tcW w:w="259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</w:tcPr>
          <w:p w:rsidR="00DE50A6" w:rsidRPr="00FA6351" w:rsidRDefault="00DE50A6" w:rsidP="00F46ADB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FA6351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Voditeljica/voditelj </w:t>
            </w:r>
            <w:r w:rsidR="00F46ADB" w:rsidRPr="00FA6351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programa/ </w:t>
            </w:r>
            <w:r w:rsidRPr="00FA6351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projekta </w:t>
            </w:r>
            <w:r w:rsidRPr="00FA6351">
              <w:rPr>
                <w:rFonts w:asciiTheme="minorHAnsi" w:eastAsia="Arial Unicode MS" w:hAnsiTheme="minorHAnsi" w:cstheme="minorHAnsi"/>
                <w:i/>
                <w:sz w:val="22"/>
                <w:szCs w:val="22"/>
              </w:rPr>
              <w:t>(upišite ime i prezim</w:t>
            </w:r>
            <w:r w:rsidR="00091B7E" w:rsidRPr="00FA6351">
              <w:rPr>
                <w:rFonts w:asciiTheme="minorHAnsi" w:eastAsia="Arial Unicode MS" w:hAnsiTheme="minorHAnsi" w:cstheme="minorHAnsi"/>
                <w:i/>
                <w:sz w:val="22"/>
                <w:szCs w:val="22"/>
              </w:rPr>
              <w:t>e)</w:t>
            </w:r>
          </w:p>
        </w:tc>
        <w:tc>
          <w:tcPr>
            <w:tcW w:w="699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0A6" w:rsidRPr="00FA6351" w:rsidRDefault="00DE50A6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DE50A6" w:rsidRPr="00FA6351" w:rsidTr="00667D4E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:rsidR="00DE50A6" w:rsidRPr="00FA6351" w:rsidRDefault="00225611" w:rsidP="00DE50A6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FA6351">
              <w:rPr>
                <w:rFonts w:asciiTheme="minorHAnsi" w:eastAsia="Arial Unicode MS" w:hAnsiTheme="minorHAnsi" w:cstheme="minorHAnsi"/>
                <w:sz w:val="22"/>
                <w:szCs w:val="22"/>
              </w:rPr>
              <w:t>b)</w:t>
            </w:r>
          </w:p>
        </w:tc>
        <w:tc>
          <w:tcPr>
            <w:tcW w:w="259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</w:tcPr>
          <w:p w:rsidR="00DE50A6" w:rsidRPr="00FA6351" w:rsidRDefault="00DE50A6" w:rsidP="00F46ADB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FA6351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Izvoditelji/ce </w:t>
            </w:r>
            <w:r w:rsidR="00F46ADB" w:rsidRPr="00FA6351">
              <w:rPr>
                <w:rFonts w:asciiTheme="minorHAnsi" w:eastAsia="Arial Unicode MS" w:hAnsiTheme="minorHAnsi" w:cstheme="minorHAnsi"/>
                <w:sz w:val="22"/>
                <w:szCs w:val="22"/>
              </w:rPr>
              <w:t>programa/</w:t>
            </w:r>
            <w:r w:rsidRPr="00FA6351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projekta </w:t>
            </w:r>
            <w:r w:rsidRPr="00FA6351">
              <w:rPr>
                <w:rFonts w:asciiTheme="minorHAnsi" w:eastAsia="Arial Unicode MS" w:hAnsiTheme="minorHAnsi" w:cstheme="minorHAnsi"/>
                <w:i/>
                <w:sz w:val="22"/>
                <w:szCs w:val="22"/>
              </w:rPr>
              <w:t>(upišite ime, prezime</w:t>
            </w:r>
            <w:r w:rsidR="00091B7E" w:rsidRPr="00FA6351">
              <w:rPr>
                <w:rFonts w:asciiTheme="minorHAnsi" w:eastAsia="Arial Unicode MS" w:hAnsiTheme="minorHAnsi" w:cstheme="minorHAnsi"/>
                <w:i/>
                <w:sz w:val="22"/>
                <w:szCs w:val="22"/>
              </w:rPr>
              <w:t>)</w:t>
            </w:r>
          </w:p>
        </w:tc>
        <w:tc>
          <w:tcPr>
            <w:tcW w:w="699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0A6" w:rsidRPr="00FA6351" w:rsidRDefault="00DE50A6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4B4527" w:rsidRPr="00FA6351" w:rsidTr="003B071D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4B4527" w:rsidRPr="00FA6351" w:rsidRDefault="00F33E47" w:rsidP="00995214">
            <w:pPr>
              <w:snapToGrid w:val="0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FA6351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III</w:t>
            </w:r>
            <w:r w:rsidR="004B4527" w:rsidRPr="00FA6351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4B4527" w:rsidRPr="00FA6351" w:rsidRDefault="004B4527" w:rsidP="004B4527">
            <w:pPr>
              <w:snapToGrid w:val="0"/>
              <w:jc w:val="both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FA6351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ODRŽIVOST PROJEKTA/PROGRAMA</w:t>
            </w:r>
          </w:p>
        </w:tc>
      </w:tr>
      <w:tr w:rsidR="004B4527" w:rsidRPr="00FA6351" w:rsidTr="00667D4E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:rsidR="004B4527" w:rsidRPr="00FA6351" w:rsidRDefault="004B4527" w:rsidP="00995214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FA6351">
              <w:rPr>
                <w:rFonts w:asciiTheme="minorHAnsi" w:eastAsia="Arial Unicode MS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9583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4B4527" w:rsidRPr="00FA6351" w:rsidRDefault="004B4527" w:rsidP="009F219C">
            <w:pPr>
              <w:snapToGrid w:val="0"/>
              <w:jc w:val="both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FA6351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Opišite planira li se i na koji će se način osigurati održivost </w:t>
            </w:r>
            <w:r w:rsidR="009F219C" w:rsidRPr="00FA6351">
              <w:rPr>
                <w:rFonts w:asciiTheme="minorHAnsi" w:eastAsia="Arial Unicode MS" w:hAnsiTheme="minorHAnsi" w:cstheme="minorHAnsi"/>
                <w:sz w:val="22"/>
                <w:szCs w:val="22"/>
              </w:rPr>
              <w:t>programa/</w:t>
            </w:r>
            <w:r w:rsidRPr="00FA6351">
              <w:rPr>
                <w:rFonts w:asciiTheme="minorHAnsi" w:eastAsia="Arial Unicode MS" w:hAnsiTheme="minorHAnsi" w:cstheme="minorHAnsi"/>
                <w:sz w:val="22"/>
                <w:szCs w:val="22"/>
              </w:rPr>
              <w:t>projekta nakon isteka financijske podrške ugovornog tijela?</w:t>
            </w:r>
          </w:p>
        </w:tc>
      </w:tr>
      <w:tr w:rsidR="004B4527" w:rsidRPr="00FA6351" w:rsidTr="00527537">
        <w:trPr>
          <w:trHeight w:val="480"/>
        </w:trPr>
        <w:tc>
          <w:tcPr>
            <w:tcW w:w="100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B4527" w:rsidRPr="00FA6351" w:rsidRDefault="004B4527" w:rsidP="004B4527">
            <w:pPr>
              <w:snapToGrid w:val="0"/>
              <w:jc w:val="both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3B071D" w:rsidRPr="00FA6351" w:rsidRDefault="003B071D" w:rsidP="004B4527">
            <w:pPr>
              <w:snapToGrid w:val="0"/>
              <w:jc w:val="both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527537" w:rsidRPr="00FA6351" w:rsidTr="00667D4E">
        <w:trPr>
          <w:trHeight w:val="210"/>
        </w:trPr>
        <w:tc>
          <w:tcPr>
            <w:tcW w:w="1000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2EFD9" w:themeFill="accent6" w:themeFillTint="33"/>
          </w:tcPr>
          <w:p w:rsidR="00527537" w:rsidRPr="00FA6351" w:rsidRDefault="00527537" w:rsidP="004B4527">
            <w:pPr>
              <w:snapToGrid w:val="0"/>
              <w:jc w:val="both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FA6351">
              <w:rPr>
                <w:rFonts w:asciiTheme="minorHAnsi" w:eastAsia="Arial Unicode MS" w:hAnsiTheme="minorHAnsi" w:cstheme="minorHAnsi"/>
                <w:sz w:val="22"/>
                <w:szCs w:val="22"/>
              </w:rPr>
              <w:t>2. Pokazatelji uspješnosti programa/projekta</w:t>
            </w:r>
          </w:p>
        </w:tc>
      </w:tr>
      <w:tr w:rsidR="00527537" w:rsidRPr="00FA6351" w:rsidTr="00527537">
        <w:trPr>
          <w:trHeight w:val="630"/>
        </w:trPr>
        <w:tc>
          <w:tcPr>
            <w:tcW w:w="1000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537" w:rsidRPr="00FA6351" w:rsidRDefault="00527537" w:rsidP="004B4527">
            <w:pPr>
              <w:snapToGrid w:val="0"/>
              <w:jc w:val="both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527537" w:rsidRPr="00FA6351" w:rsidRDefault="00527537" w:rsidP="004B4527">
            <w:pPr>
              <w:snapToGrid w:val="0"/>
              <w:jc w:val="both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</w:tbl>
    <w:p w:rsidR="006B5F34" w:rsidRPr="00FA6351" w:rsidRDefault="006B5F34">
      <w:pPr>
        <w:snapToGrid w:val="0"/>
        <w:jc w:val="both"/>
        <w:rPr>
          <w:rFonts w:asciiTheme="minorHAnsi" w:eastAsia="Arial Unicode MS" w:hAnsiTheme="minorHAnsi" w:cstheme="minorHAnsi"/>
          <w:sz w:val="22"/>
          <w:szCs w:val="22"/>
        </w:rPr>
        <w:sectPr w:rsidR="006B5F34" w:rsidRPr="00FA6351" w:rsidSect="003B071D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1412" w:right="1134" w:bottom="1134" w:left="1134" w:header="567" w:footer="720" w:gutter="0"/>
          <w:cols w:space="720"/>
          <w:titlePg/>
          <w:docGrid w:linePitch="360"/>
        </w:sectPr>
      </w:pPr>
    </w:p>
    <w:p w:rsidR="00EF4889" w:rsidRPr="00FA6351" w:rsidRDefault="00EF4889" w:rsidP="00D25890">
      <w:pPr>
        <w:tabs>
          <w:tab w:val="left" w:pos="2301"/>
        </w:tabs>
        <w:rPr>
          <w:rFonts w:asciiTheme="minorHAnsi" w:eastAsia="Arial Unicode MS" w:hAnsiTheme="minorHAnsi" w:cstheme="minorHAnsi"/>
          <w:b/>
          <w:bCs/>
          <w:sz w:val="22"/>
          <w:szCs w:val="22"/>
        </w:rPr>
      </w:pPr>
    </w:p>
    <w:p w:rsidR="001B4E88" w:rsidRPr="00FA6351" w:rsidRDefault="001B4E88" w:rsidP="00D25890">
      <w:pPr>
        <w:tabs>
          <w:tab w:val="left" w:pos="2301"/>
        </w:tabs>
        <w:rPr>
          <w:rFonts w:asciiTheme="minorHAnsi" w:eastAsia="Arial Unicode MS" w:hAnsiTheme="minorHAnsi" w:cstheme="minorHAnsi"/>
          <w:b/>
          <w:bCs/>
          <w:sz w:val="22"/>
          <w:szCs w:val="22"/>
        </w:rPr>
      </w:pPr>
    </w:p>
    <w:p w:rsidR="00527537" w:rsidRPr="00FA6351" w:rsidRDefault="00527537" w:rsidP="00D25890">
      <w:pPr>
        <w:tabs>
          <w:tab w:val="left" w:pos="2301"/>
        </w:tabs>
        <w:rPr>
          <w:rFonts w:asciiTheme="minorHAnsi" w:eastAsia="Arial Unicode MS" w:hAnsiTheme="minorHAnsi" w:cstheme="minorHAnsi"/>
          <w:b/>
          <w:bCs/>
          <w:sz w:val="22"/>
          <w:szCs w:val="22"/>
        </w:rPr>
      </w:pPr>
    </w:p>
    <w:p w:rsidR="00E11A4A" w:rsidRPr="00FA6351" w:rsidRDefault="00E11A4A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923" w:type="dxa"/>
        <w:tblInd w:w="108" w:type="dxa"/>
        <w:tblLook w:val="04A0"/>
      </w:tblPr>
      <w:tblGrid>
        <w:gridCol w:w="4051"/>
        <w:gridCol w:w="1537"/>
        <w:gridCol w:w="4335"/>
      </w:tblGrid>
      <w:tr w:rsidR="004E7793" w:rsidRPr="00E75992" w:rsidTr="004E7793">
        <w:tc>
          <w:tcPr>
            <w:tcW w:w="4051" w:type="dxa"/>
          </w:tcPr>
          <w:p w:rsidR="004E7793" w:rsidRPr="004E7793" w:rsidRDefault="004E7793" w:rsidP="00C90124">
            <w:pPr>
              <w:tabs>
                <w:tab w:val="left" w:pos="2301"/>
              </w:tabs>
              <w:jc w:val="center"/>
              <w:rPr>
                <w:rFonts w:ascii="Calibri" w:eastAsia="Arial Unicode MS" w:hAnsi="Calibri" w:cs="Calibri"/>
                <w:bCs/>
                <w:sz w:val="22"/>
                <w:szCs w:val="22"/>
              </w:rPr>
            </w:pPr>
          </w:p>
          <w:p w:rsidR="004E7793" w:rsidRPr="004E7793" w:rsidRDefault="004E7793" w:rsidP="00C90124">
            <w:pPr>
              <w:tabs>
                <w:tab w:val="left" w:pos="2301"/>
              </w:tabs>
              <w:jc w:val="center"/>
              <w:rPr>
                <w:rFonts w:ascii="Calibri" w:eastAsia="Arial Unicode MS" w:hAnsi="Calibri" w:cs="Calibri"/>
                <w:bCs/>
                <w:sz w:val="22"/>
                <w:szCs w:val="22"/>
              </w:rPr>
            </w:pPr>
            <w:r w:rsidRPr="004E7793">
              <w:rPr>
                <w:rFonts w:ascii="Calibri" w:eastAsia="Arial Unicode MS" w:hAnsi="Calibri" w:cs="Calibri"/>
                <w:bCs/>
                <w:sz w:val="22"/>
                <w:szCs w:val="22"/>
              </w:rPr>
              <w:t>______________________________</w:t>
            </w:r>
          </w:p>
          <w:p w:rsidR="004E7793" w:rsidRPr="004E7793" w:rsidRDefault="004E7793" w:rsidP="00C90124">
            <w:pPr>
              <w:tabs>
                <w:tab w:val="left" w:pos="2301"/>
              </w:tabs>
              <w:jc w:val="center"/>
              <w:rPr>
                <w:rFonts w:ascii="Calibri" w:eastAsia="Arial Unicode MS" w:hAnsi="Calibri" w:cs="Calibri"/>
                <w:bCs/>
                <w:sz w:val="22"/>
                <w:szCs w:val="22"/>
              </w:rPr>
            </w:pPr>
            <w:r w:rsidRPr="004E7793">
              <w:rPr>
                <w:rFonts w:ascii="Calibri" w:eastAsia="Arial Unicode MS" w:hAnsi="Calibri" w:cs="Calibri"/>
                <w:bCs/>
                <w:sz w:val="22"/>
                <w:szCs w:val="22"/>
              </w:rPr>
              <w:t>Ime i prezime prijavitelja</w:t>
            </w:r>
          </w:p>
          <w:p w:rsidR="004E7793" w:rsidRPr="004E7793" w:rsidRDefault="004E7793" w:rsidP="00C90124">
            <w:pPr>
              <w:tabs>
                <w:tab w:val="left" w:pos="2301"/>
              </w:tabs>
              <w:jc w:val="center"/>
              <w:rPr>
                <w:rFonts w:ascii="Calibri" w:eastAsia="Arial Unicode MS" w:hAnsi="Calibri" w:cs="Calibri"/>
                <w:bCs/>
                <w:sz w:val="22"/>
                <w:szCs w:val="22"/>
              </w:rPr>
            </w:pPr>
          </w:p>
        </w:tc>
        <w:tc>
          <w:tcPr>
            <w:tcW w:w="1537" w:type="dxa"/>
          </w:tcPr>
          <w:p w:rsidR="004E7793" w:rsidRPr="004E7793" w:rsidRDefault="00865AC4" w:rsidP="00C90124">
            <w:pPr>
              <w:tabs>
                <w:tab w:val="left" w:pos="2301"/>
              </w:tabs>
              <w:jc w:val="center"/>
              <w:rPr>
                <w:rFonts w:ascii="Calibri" w:eastAsia="Arial Unicode MS" w:hAnsi="Calibri" w:cs="Calibri"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Cs/>
                <w:noProof/>
                <w:sz w:val="22"/>
                <w:szCs w:val="22"/>
                <w:lang w:eastAsia="hr-HR"/>
              </w:rPr>
              <w:pict>
                <v:rect id="_x0000_s1026" style="position:absolute;left:0;text-align:left;margin-left:10.7pt;margin-top:45.2pt;width:53.25pt;height:30.7pt;z-index:251658240;mso-position-horizontal-relative:text;mso-position-vertical-relative:text" stroked="f">
                  <v:textbox>
                    <w:txbxContent>
                      <w:p w:rsidR="004E7793" w:rsidRPr="00F76CFB" w:rsidRDefault="004E7793" w:rsidP="004E7793">
                        <w:pPr>
                          <w:jc w:val="center"/>
                          <w:rPr>
                            <w:b/>
                          </w:rPr>
                        </w:pPr>
                        <w:r w:rsidRPr="00F76CFB">
                          <w:rPr>
                            <w:b/>
                          </w:rPr>
                          <w:t>MP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4335" w:type="dxa"/>
          </w:tcPr>
          <w:p w:rsidR="004E7793" w:rsidRPr="004E7793" w:rsidRDefault="004E7793" w:rsidP="00C90124">
            <w:pPr>
              <w:tabs>
                <w:tab w:val="left" w:pos="2301"/>
              </w:tabs>
              <w:ind w:firstLine="5670"/>
              <w:jc w:val="center"/>
              <w:rPr>
                <w:rFonts w:ascii="Calibri" w:eastAsia="Arial Unicode MS" w:hAnsi="Calibri" w:cs="Calibri"/>
                <w:bCs/>
                <w:sz w:val="22"/>
                <w:szCs w:val="22"/>
              </w:rPr>
            </w:pPr>
            <w:r w:rsidRPr="004E7793">
              <w:rPr>
                <w:rFonts w:ascii="Calibri" w:eastAsia="Arial Unicode MS" w:hAnsi="Calibri" w:cs="Calibri"/>
                <w:bCs/>
                <w:sz w:val="22"/>
                <w:szCs w:val="22"/>
              </w:rPr>
              <w:t>____________________________________</w:t>
            </w:r>
          </w:p>
          <w:p w:rsidR="004E7793" w:rsidRPr="004E7793" w:rsidRDefault="004E7793" w:rsidP="00C90124">
            <w:pPr>
              <w:tabs>
                <w:tab w:val="left" w:pos="2301"/>
              </w:tabs>
              <w:jc w:val="center"/>
              <w:rPr>
                <w:rFonts w:ascii="Calibri" w:eastAsia="Arial Unicode MS" w:hAnsi="Calibri" w:cs="Calibri"/>
                <w:bCs/>
                <w:sz w:val="22"/>
                <w:szCs w:val="22"/>
              </w:rPr>
            </w:pPr>
            <w:r w:rsidRPr="004E7793">
              <w:rPr>
                <w:rFonts w:ascii="Calibri" w:eastAsia="Arial Unicode MS" w:hAnsi="Calibri" w:cs="Calibri"/>
                <w:bCs/>
                <w:sz w:val="22"/>
                <w:szCs w:val="22"/>
              </w:rPr>
              <w:t>Ime i prezime osobe ovlaštene za zastupanje</w:t>
            </w:r>
          </w:p>
          <w:p w:rsidR="004E7793" w:rsidRPr="004E7793" w:rsidRDefault="004E7793" w:rsidP="00C90124">
            <w:pPr>
              <w:tabs>
                <w:tab w:val="left" w:pos="2301"/>
              </w:tabs>
              <w:jc w:val="center"/>
              <w:rPr>
                <w:rFonts w:ascii="Calibri" w:eastAsia="Arial Unicode MS" w:hAnsi="Calibri" w:cs="Calibri"/>
                <w:bCs/>
                <w:sz w:val="22"/>
                <w:szCs w:val="22"/>
              </w:rPr>
            </w:pPr>
          </w:p>
        </w:tc>
      </w:tr>
      <w:tr w:rsidR="004E7793" w:rsidRPr="00E75992" w:rsidTr="004E7793">
        <w:tc>
          <w:tcPr>
            <w:tcW w:w="4051" w:type="dxa"/>
          </w:tcPr>
          <w:p w:rsidR="004E7793" w:rsidRPr="004E7793" w:rsidRDefault="004E7793" w:rsidP="00C90124">
            <w:pPr>
              <w:tabs>
                <w:tab w:val="left" w:pos="2301"/>
              </w:tabs>
              <w:jc w:val="center"/>
              <w:rPr>
                <w:rFonts w:ascii="Calibri" w:eastAsia="Arial Unicode MS" w:hAnsi="Calibri" w:cs="Calibri"/>
                <w:bCs/>
                <w:sz w:val="22"/>
                <w:szCs w:val="22"/>
              </w:rPr>
            </w:pPr>
          </w:p>
        </w:tc>
        <w:tc>
          <w:tcPr>
            <w:tcW w:w="1537" w:type="dxa"/>
          </w:tcPr>
          <w:p w:rsidR="004E7793" w:rsidRPr="004E7793" w:rsidRDefault="004E7793" w:rsidP="00C90124">
            <w:pPr>
              <w:tabs>
                <w:tab w:val="left" w:pos="2301"/>
              </w:tabs>
              <w:jc w:val="center"/>
              <w:rPr>
                <w:rFonts w:ascii="Calibri" w:eastAsia="Arial Unicode MS" w:hAnsi="Calibri" w:cs="Calibri"/>
                <w:bCs/>
                <w:sz w:val="22"/>
                <w:szCs w:val="22"/>
              </w:rPr>
            </w:pPr>
          </w:p>
        </w:tc>
        <w:tc>
          <w:tcPr>
            <w:tcW w:w="4335" w:type="dxa"/>
          </w:tcPr>
          <w:p w:rsidR="004E7793" w:rsidRPr="004E7793" w:rsidRDefault="004E7793" w:rsidP="00C90124">
            <w:pPr>
              <w:tabs>
                <w:tab w:val="left" w:pos="2301"/>
              </w:tabs>
              <w:jc w:val="center"/>
              <w:rPr>
                <w:rFonts w:ascii="Calibri" w:eastAsia="Arial Unicode MS" w:hAnsi="Calibri" w:cs="Calibri"/>
                <w:bCs/>
                <w:sz w:val="22"/>
                <w:szCs w:val="22"/>
              </w:rPr>
            </w:pPr>
          </w:p>
        </w:tc>
      </w:tr>
      <w:tr w:rsidR="004E7793" w:rsidRPr="00E75992" w:rsidTr="004E7793">
        <w:tc>
          <w:tcPr>
            <w:tcW w:w="4051" w:type="dxa"/>
          </w:tcPr>
          <w:p w:rsidR="004E7793" w:rsidRPr="004E7793" w:rsidRDefault="004E7793" w:rsidP="00C90124">
            <w:pPr>
              <w:tabs>
                <w:tab w:val="left" w:pos="2301"/>
              </w:tabs>
              <w:ind w:firstLine="5670"/>
              <w:jc w:val="center"/>
              <w:rPr>
                <w:rFonts w:ascii="Calibri" w:eastAsia="Arial Unicode MS" w:hAnsi="Calibri" w:cs="Calibri"/>
                <w:bCs/>
                <w:sz w:val="22"/>
                <w:szCs w:val="22"/>
              </w:rPr>
            </w:pPr>
            <w:r w:rsidRPr="004E7793">
              <w:rPr>
                <w:rFonts w:ascii="Calibri" w:eastAsia="Arial Unicode MS" w:hAnsi="Calibri" w:cs="Calibri"/>
                <w:bCs/>
                <w:sz w:val="22"/>
                <w:szCs w:val="22"/>
              </w:rPr>
              <w:t>___________________________________</w:t>
            </w:r>
          </w:p>
          <w:p w:rsidR="004E7793" w:rsidRPr="004E7793" w:rsidRDefault="004E7793" w:rsidP="00C90124">
            <w:pPr>
              <w:tabs>
                <w:tab w:val="left" w:pos="2301"/>
              </w:tabs>
              <w:ind w:firstLine="5670"/>
              <w:jc w:val="center"/>
              <w:rPr>
                <w:rFonts w:ascii="Calibri" w:eastAsia="Arial Unicode MS" w:hAnsi="Calibri" w:cs="Calibri"/>
                <w:bCs/>
                <w:sz w:val="22"/>
                <w:szCs w:val="22"/>
              </w:rPr>
            </w:pPr>
            <w:proofErr w:type="spellStart"/>
            <w:r w:rsidRPr="004E7793">
              <w:rPr>
                <w:rFonts w:ascii="Calibri" w:eastAsia="Arial Unicode MS" w:hAnsi="Calibri" w:cs="Calibri"/>
                <w:bCs/>
                <w:sz w:val="22"/>
                <w:szCs w:val="22"/>
              </w:rPr>
              <w:t>PPotpis</w:t>
            </w:r>
            <w:proofErr w:type="spellEnd"/>
          </w:p>
          <w:p w:rsidR="004E7793" w:rsidRPr="004E7793" w:rsidRDefault="004E7793" w:rsidP="00C90124">
            <w:pPr>
              <w:tabs>
                <w:tab w:val="left" w:pos="2301"/>
              </w:tabs>
              <w:jc w:val="center"/>
              <w:rPr>
                <w:rFonts w:ascii="Calibri" w:eastAsia="Arial Unicode MS" w:hAnsi="Calibri" w:cs="Calibri"/>
                <w:bCs/>
                <w:sz w:val="22"/>
                <w:szCs w:val="22"/>
              </w:rPr>
            </w:pPr>
          </w:p>
        </w:tc>
        <w:tc>
          <w:tcPr>
            <w:tcW w:w="1537" w:type="dxa"/>
          </w:tcPr>
          <w:p w:rsidR="004E7793" w:rsidRPr="004E7793" w:rsidRDefault="004E7793" w:rsidP="00C90124">
            <w:pPr>
              <w:tabs>
                <w:tab w:val="left" w:pos="2301"/>
              </w:tabs>
              <w:jc w:val="center"/>
              <w:rPr>
                <w:rFonts w:ascii="Calibri" w:eastAsia="Arial Unicode MS" w:hAnsi="Calibri" w:cs="Calibri"/>
                <w:bCs/>
                <w:sz w:val="22"/>
                <w:szCs w:val="22"/>
              </w:rPr>
            </w:pPr>
          </w:p>
        </w:tc>
        <w:tc>
          <w:tcPr>
            <w:tcW w:w="4335" w:type="dxa"/>
            <w:tcBorders>
              <w:bottom w:val="single" w:sz="4" w:space="0" w:color="auto"/>
            </w:tcBorders>
          </w:tcPr>
          <w:p w:rsidR="004E7793" w:rsidRPr="004E7793" w:rsidRDefault="004E7793" w:rsidP="00C90124">
            <w:pPr>
              <w:tabs>
                <w:tab w:val="left" w:pos="2301"/>
              </w:tabs>
              <w:ind w:firstLine="5670"/>
              <w:jc w:val="center"/>
              <w:rPr>
                <w:rFonts w:ascii="Calibri" w:eastAsia="Arial Unicode MS" w:hAnsi="Calibri" w:cs="Calibri"/>
                <w:bCs/>
                <w:sz w:val="22"/>
                <w:szCs w:val="22"/>
              </w:rPr>
            </w:pPr>
            <w:r w:rsidRPr="004E7793">
              <w:rPr>
                <w:rFonts w:ascii="Calibri" w:eastAsia="Arial Unicode MS" w:hAnsi="Calibri" w:cs="Calibri"/>
                <w:bCs/>
                <w:sz w:val="22"/>
                <w:szCs w:val="22"/>
              </w:rPr>
              <w:t>____________________________________</w:t>
            </w:r>
          </w:p>
          <w:p w:rsidR="004E7793" w:rsidRPr="004E7793" w:rsidRDefault="004E7793" w:rsidP="00C90124">
            <w:pPr>
              <w:tabs>
                <w:tab w:val="left" w:pos="2301"/>
              </w:tabs>
              <w:ind w:firstLine="5670"/>
              <w:jc w:val="center"/>
              <w:rPr>
                <w:rFonts w:ascii="Calibri" w:eastAsia="Arial Unicode MS" w:hAnsi="Calibri" w:cs="Calibri"/>
                <w:bCs/>
                <w:sz w:val="22"/>
                <w:szCs w:val="22"/>
              </w:rPr>
            </w:pPr>
            <w:proofErr w:type="spellStart"/>
            <w:r w:rsidRPr="004E7793">
              <w:rPr>
                <w:rFonts w:ascii="Calibri" w:eastAsia="Arial Unicode MS" w:hAnsi="Calibri" w:cs="Calibri"/>
                <w:bCs/>
                <w:sz w:val="22"/>
                <w:szCs w:val="22"/>
              </w:rPr>
              <w:t>PPotpis</w:t>
            </w:r>
            <w:proofErr w:type="spellEnd"/>
          </w:p>
          <w:p w:rsidR="004E7793" w:rsidRPr="004E7793" w:rsidRDefault="004E7793" w:rsidP="00C90124">
            <w:pPr>
              <w:tabs>
                <w:tab w:val="left" w:pos="2301"/>
              </w:tabs>
              <w:jc w:val="center"/>
              <w:rPr>
                <w:rFonts w:ascii="Calibri" w:eastAsia="Arial Unicode MS" w:hAnsi="Calibri" w:cs="Calibri"/>
                <w:bCs/>
                <w:sz w:val="22"/>
                <w:szCs w:val="22"/>
              </w:rPr>
            </w:pPr>
          </w:p>
        </w:tc>
      </w:tr>
    </w:tbl>
    <w:p w:rsidR="00527537" w:rsidRPr="00FA6351" w:rsidRDefault="00527537">
      <w:pPr>
        <w:rPr>
          <w:rFonts w:asciiTheme="minorHAnsi" w:hAnsiTheme="minorHAnsi" w:cstheme="minorHAnsi"/>
          <w:sz w:val="22"/>
          <w:szCs w:val="22"/>
        </w:rPr>
      </w:pPr>
    </w:p>
    <w:p w:rsidR="00527537" w:rsidRPr="00FA6351" w:rsidRDefault="00527537">
      <w:pPr>
        <w:rPr>
          <w:rFonts w:asciiTheme="minorHAnsi" w:hAnsiTheme="minorHAnsi" w:cstheme="minorHAnsi"/>
          <w:sz w:val="22"/>
          <w:szCs w:val="22"/>
        </w:rPr>
      </w:pPr>
    </w:p>
    <w:p w:rsidR="00E11A4A" w:rsidRPr="00FA6351" w:rsidRDefault="00E11A4A">
      <w:pPr>
        <w:ind w:hanging="13"/>
        <w:rPr>
          <w:rFonts w:asciiTheme="minorHAnsi" w:eastAsia="Arial Unicode MS" w:hAnsiTheme="minorHAnsi" w:cstheme="minorHAnsi"/>
          <w:b/>
          <w:sz w:val="22"/>
          <w:szCs w:val="22"/>
        </w:rPr>
      </w:pPr>
    </w:p>
    <w:p w:rsidR="00E11A4A" w:rsidRPr="00FA6351" w:rsidRDefault="00E11A4A">
      <w:pPr>
        <w:ind w:hanging="13"/>
        <w:rPr>
          <w:rFonts w:asciiTheme="minorHAnsi" w:eastAsia="Arial Unicode MS" w:hAnsiTheme="minorHAnsi" w:cstheme="minorHAnsi"/>
          <w:b/>
          <w:sz w:val="22"/>
          <w:szCs w:val="22"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000"/>
      </w:tblPr>
      <w:tblGrid>
        <w:gridCol w:w="360"/>
        <w:gridCol w:w="3220"/>
        <w:gridCol w:w="190"/>
        <w:gridCol w:w="900"/>
        <w:gridCol w:w="900"/>
      </w:tblGrid>
      <w:tr w:rsidR="00E11A4A" w:rsidRPr="00FA6351">
        <w:tc>
          <w:tcPr>
            <w:tcW w:w="360" w:type="dxa"/>
            <w:shd w:val="clear" w:color="auto" w:fill="auto"/>
            <w:vAlign w:val="center"/>
          </w:tcPr>
          <w:p w:rsidR="00E11A4A" w:rsidRPr="004E7793" w:rsidRDefault="00E11A4A">
            <w:pPr>
              <w:snapToGrid w:val="0"/>
              <w:ind w:left="-13"/>
              <w:jc w:val="center"/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</w:pPr>
            <w:r w:rsidRPr="004E7793"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  <w:t>U</w:t>
            </w:r>
          </w:p>
        </w:tc>
        <w:tc>
          <w:tcPr>
            <w:tcW w:w="32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4E7793" w:rsidRDefault="00E11A4A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0" w:type="dxa"/>
            <w:shd w:val="clear" w:color="auto" w:fill="auto"/>
            <w:vAlign w:val="center"/>
          </w:tcPr>
          <w:p w:rsidR="00E11A4A" w:rsidRPr="004E7793" w:rsidRDefault="00E11A4A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E7793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4E7793" w:rsidRDefault="00E11A4A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11A4A" w:rsidRPr="004E7793" w:rsidRDefault="00E11A4A" w:rsidP="00E03735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E7793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 w:rsidR="00FB44B9" w:rsidRPr="004E7793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8D6E58" w:rsidRPr="004E7793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4E779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</w:tbl>
    <w:p w:rsidR="00E11A4A" w:rsidRPr="00FA6351" w:rsidRDefault="00E11A4A" w:rsidP="00091B7E">
      <w:pPr>
        <w:rPr>
          <w:rFonts w:asciiTheme="minorHAnsi" w:hAnsiTheme="minorHAnsi" w:cstheme="minorHAnsi"/>
          <w:sz w:val="22"/>
          <w:szCs w:val="22"/>
        </w:rPr>
      </w:pPr>
    </w:p>
    <w:sectPr w:rsidR="00E11A4A" w:rsidRPr="00FA6351" w:rsidSect="006B5F34">
      <w:type w:val="continuous"/>
      <w:pgSz w:w="11906" w:h="16838" w:code="9"/>
      <w:pgMar w:top="1412" w:right="1134" w:bottom="1134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7537" w:rsidRDefault="00527537">
      <w:r>
        <w:separator/>
      </w:r>
    </w:p>
  </w:endnote>
  <w:endnote w:type="continuationSeparator" w:id="0">
    <w:p w:rsidR="00527537" w:rsidRDefault="005275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 Mono">
    <w:altName w:val="Arial Unicode MS"/>
    <w:charset w:val="80"/>
    <w:family w:val="modern"/>
    <w:pitch w:val="default"/>
    <w:sig w:usb0="00000000" w:usb1="00000000" w:usb2="00000000" w:usb3="00000000" w:csb0="00000000" w:csb1="00000000"/>
  </w:font>
  <w:font w:name="DejaVu Sans">
    <w:charset w:val="EE"/>
    <w:family w:val="swiss"/>
    <w:pitch w:val="variable"/>
    <w:sig w:usb0="00000000" w:usb1="00000000" w:usb2="00000000" w:usb3="00000000" w:csb0="00000000" w:csb1="00000000"/>
  </w:font>
  <w:font w:name="Lohit Hindi">
    <w:altName w:val="MS Gothic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537" w:rsidRDefault="00865AC4">
    <w:pPr>
      <w:pStyle w:val="Podnoje"/>
      <w:jc w:val="right"/>
    </w:pPr>
    <w:fldSimple w:instr=" PAGE   \* MERGEFORMAT ">
      <w:r w:rsidR="00063D53">
        <w:rPr>
          <w:noProof/>
        </w:rPr>
        <w:t>3</w:t>
      </w:r>
    </w:fldSimple>
  </w:p>
  <w:p w:rsidR="00527537" w:rsidRDefault="00527537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537" w:rsidRDefault="00527537">
    <w:pPr>
      <w:pStyle w:val="Podnoje"/>
      <w:jc w:val="right"/>
    </w:pPr>
  </w:p>
  <w:p w:rsidR="00527537" w:rsidRDefault="00527537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7537" w:rsidRDefault="00527537">
      <w:r>
        <w:separator/>
      </w:r>
    </w:p>
  </w:footnote>
  <w:footnote w:type="continuationSeparator" w:id="0">
    <w:p w:rsidR="00527537" w:rsidRDefault="005275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537" w:rsidRDefault="00527537" w:rsidP="003163ED">
    <w:pPr>
      <w:pStyle w:val="Zaglavlje"/>
    </w:pPr>
  </w:p>
  <w:p w:rsidR="00527537" w:rsidRPr="00D23DF2" w:rsidRDefault="00527537" w:rsidP="00D23DF2">
    <w:pPr>
      <w:pStyle w:val="Zaglavlje"/>
      <w:jc w:val="right"/>
      <w:rPr>
        <w:rFonts w:ascii="Arial Narrow" w:hAnsi="Arial Narrow"/>
        <w:color w:val="A6A6A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537" w:rsidRPr="003B071D" w:rsidRDefault="00527537" w:rsidP="003B071D">
    <w:pPr>
      <w:pStyle w:val="Zaglavlje"/>
      <w:jc w:val="right"/>
      <w:rPr>
        <w:i/>
      </w:rPr>
    </w:pPr>
    <w:r w:rsidRPr="003B071D">
      <w:rPr>
        <w:i/>
      </w:rPr>
      <w:t>OBRAZAC A</w:t>
    </w:r>
    <w:r w:rsidR="00063D53">
      <w:rPr>
        <w:i/>
      </w:rPr>
      <w:t xml:space="preserve"> _</w:t>
    </w:r>
    <w:r w:rsidR="00063D53" w:rsidRPr="00063D53">
      <w:rPr>
        <w:rFonts w:cs="Calibri"/>
        <w:i/>
        <w:sz w:val="28"/>
        <w:szCs w:val="28"/>
      </w:rPr>
      <w:t>opisa programa/projekta</w:t>
    </w:r>
    <w:r w:rsidR="00063D53">
      <w:rPr>
        <w:rFonts w:cs="Calibri"/>
        <w:b/>
        <w:sz w:val="28"/>
        <w:szCs w:val="28"/>
      </w:rPr>
      <w:t xml:space="preserve">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363"/>
        </w:tabs>
        <w:ind w:left="720" w:hanging="72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9A5220B"/>
    <w:multiLevelType w:val="hybridMultilevel"/>
    <w:tmpl w:val="566E4E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977F2F"/>
    <w:multiLevelType w:val="hybridMultilevel"/>
    <w:tmpl w:val="22F69E78"/>
    <w:lvl w:ilvl="0" w:tplc="12B07012">
      <w:start w:val="1"/>
      <w:numFmt w:val="bullet"/>
      <w:lvlText w:val=""/>
      <w:lvlJc w:val="left"/>
      <w:pPr>
        <w:ind w:left="337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6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41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132" w:hanging="360"/>
      </w:pPr>
      <w:rPr>
        <w:rFonts w:ascii="Wingdings" w:hAnsi="Wingdings" w:hint="default"/>
      </w:rPr>
    </w:lvl>
  </w:abstractNum>
  <w:abstractNum w:abstractNumId="6">
    <w:nsid w:val="1CCF7372"/>
    <w:multiLevelType w:val="hybridMultilevel"/>
    <w:tmpl w:val="7FB0EAE6"/>
    <w:lvl w:ilvl="0" w:tplc="12B07012">
      <w:start w:val="1"/>
      <w:numFmt w:val="bullet"/>
      <w:lvlText w:val=""/>
      <w:lvlJc w:val="left"/>
      <w:pPr>
        <w:ind w:left="3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7">
    <w:nsid w:val="62C02302"/>
    <w:multiLevelType w:val="hybridMultilevel"/>
    <w:tmpl w:val="69426B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isplayBackgroundShape/>
  <w:embedSystemFonts/>
  <w:proofState w:spelling="clean" w:grammar="clean"/>
  <w:stylePaneFormatFilter w:val="0000"/>
  <w:defaultTabStop w:val="357"/>
  <w:hyphenationZone w:val="425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3163ED"/>
    <w:rsid w:val="00002BF3"/>
    <w:rsid w:val="00021A26"/>
    <w:rsid w:val="00023A57"/>
    <w:rsid w:val="00026E7F"/>
    <w:rsid w:val="000273F3"/>
    <w:rsid w:val="00031A49"/>
    <w:rsid w:val="000374EF"/>
    <w:rsid w:val="00044F33"/>
    <w:rsid w:val="0005072D"/>
    <w:rsid w:val="00051120"/>
    <w:rsid w:val="00052FEA"/>
    <w:rsid w:val="00053D22"/>
    <w:rsid w:val="00055786"/>
    <w:rsid w:val="000639FA"/>
    <w:rsid w:val="00063D53"/>
    <w:rsid w:val="00066EFC"/>
    <w:rsid w:val="00070F0D"/>
    <w:rsid w:val="00071BEA"/>
    <w:rsid w:val="00074B02"/>
    <w:rsid w:val="00091B7E"/>
    <w:rsid w:val="00092880"/>
    <w:rsid w:val="00094843"/>
    <w:rsid w:val="000A4004"/>
    <w:rsid w:val="000B40D3"/>
    <w:rsid w:val="000B7801"/>
    <w:rsid w:val="000D09F0"/>
    <w:rsid w:val="000D7717"/>
    <w:rsid w:val="000D79B5"/>
    <w:rsid w:val="000E1475"/>
    <w:rsid w:val="000E1C0E"/>
    <w:rsid w:val="000E3112"/>
    <w:rsid w:val="000E4DC7"/>
    <w:rsid w:val="000E7D4F"/>
    <w:rsid w:val="000F655A"/>
    <w:rsid w:val="001040B1"/>
    <w:rsid w:val="00107712"/>
    <w:rsid w:val="00117284"/>
    <w:rsid w:val="00122E9A"/>
    <w:rsid w:val="001236A6"/>
    <w:rsid w:val="00125236"/>
    <w:rsid w:val="0013563B"/>
    <w:rsid w:val="00154369"/>
    <w:rsid w:val="00156C89"/>
    <w:rsid w:val="00170C3D"/>
    <w:rsid w:val="0017504C"/>
    <w:rsid w:val="001804AB"/>
    <w:rsid w:val="00185C0F"/>
    <w:rsid w:val="001A6D23"/>
    <w:rsid w:val="001B264A"/>
    <w:rsid w:val="001B4E88"/>
    <w:rsid w:val="001C0B68"/>
    <w:rsid w:val="001C517C"/>
    <w:rsid w:val="001D6FE2"/>
    <w:rsid w:val="001D71FE"/>
    <w:rsid w:val="001E4DB7"/>
    <w:rsid w:val="001E514E"/>
    <w:rsid w:val="00200044"/>
    <w:rsid w:val="00201C0E"/>
    <w:rsid w:val="00203592"/>
    <w:rsid w:val="00206F20"/>
    <w:rsid w:val="002079C1"/>
    <w:rsid w:val="00212DDF"/>
    <w:rsid w:val="00223312"/>
    <w:rsid w:val="00225611"/>
    <w:rsid w:val="00233AD7"/>
    <w:rsid w:val="002418C5"/>
    <w:rsid w:val="00243843"/>
    <w:rsid w:val="00243FD8"/>
    <w:rsid w:val="00244142"/>
    <w:rsid w:val="00246E15"/>
    <w:rsid w:val="00252E42"/>
    <w:rsid w:val="00267439"/>
    <w:rsid w:val="00267B78"/>
    <w:rsid w:val="00271B4F"/>
    <w:rsid w:val="0028028D"/>
    <w:rsid w:val="002809D2"/>
    <w:rsid w:val="00283A27"/>
    <w:rsid w:val="00284C59"/>
    <w:rsid w:val="0029022D"/>
    <w:rsid w:val="00295C5B"/>
    <w:rsid w:val="002A08DE"/>
    <w:rsid w:val="002B65A8"/>
    <w:rsid w:val="002C0437"/>
    <w:rsid w:val="002C2EC0"/>
    <w:rsid w:val="002C5EEF"/>
    <w:rsid w:val="002C7B9B"/>
    <w:rsid w:val="002D49DB"/>
    <w:rsid w:val="002D4B71"/>
    <w:rsid w:val="002D6C2C"/>
    <w:rsid w:val="002F10F6"/>
    <w:rsid w:val="003113A9"/>
    <w:rsid w:val="003163ED"/>
    <w:rsid w:val="00320E45"/>
    <w:rsid w:val="00325D20"/>
    <w:rsid w:val="00330A4F"/>
    <w:rsid w:val="00332407"/>
    <w:rsid w:val="00332EFB"/>
    <w:rsid w:val="0035038F"/>
    <w:rsid w:val="003565E5"/>
    <w:rsid w:val="00357BF3"/>
    <w:rsid w:val="003606A5"/>
    <w:rsid w:val="00363C09"/>
    <w:rsid w:val="003713A2"/>
    <w:rsid w:val="00372349"/>
    <w:rsid w:val="0037525E"/>
    <w:rsid w:val="00384E30"/>
    <w:rsid w:val="003927A9"/>
    <w:rsid w:val="00392A10"/>
    <w:rsid w:val="00394AF4"/>
    <w:rsid w:val="003A5C4D"/>
    <w:rsid w:val="003A756D"/>
    <w:rsid w:val="003B030D"/>
    <w:rsid w:val="003B071D"/>
    <w:rsid w:val="003B0A82"/>
    <w:rsid w:val="003B3CF1"/>
    <w:rsid w:val="003B5A03"/>
    <w:rsid w:val="003B6C00"/>
    <w:rsid w:val="003C4744"/>
    <w:rsid w:val="003D4C05"/>
    <w:rsid w:val="003E10B7"/>
    <w:rsid w:val="003E3473"/>
    <w:rsid w:val="003E3CFF"/>
    <w:rsid w:val="003F7111"/>
    <w:rsid w:val="00403788"/>
    <w:rsid w:val="004113C2"/>
    <w:rsid w:val="004114B6"/>
    <w:rsid w:val="004170CA"/>
    <w:rsid w:val="004200EB"/>
    <w:rsid w:val="004211EB"/>
    <w:rsid w:val="00424110"/>
    <w:rsid w:val="0042442A"/>
    <w:rsid w:val="004325DA"/>
    <w:rsid w:val="0044183B"/>
    <w:rsid w:val="00443B3D"/>
    <w:rsid w:val="00444174"/>
    <w:rsid w:val="00447254"/>
    <w:rsid w:val="00455882"/>
    <w:rsid w:val="00464E52"/>
    <w:rsid w:val="004673F2"/>
    <w:rsid w:val="00484CF9"/>
    <w:rsid w:val="004864DA"/>
    <w:rsid w:val="00486FA2"/>
    <w:rsid w:val="00491030"/>
    <w:rsid w:val="004A0951"/>
    <w:rsid w:val="004A4092"/>
    <w:rsid w:val="004A48CB"/>
    <w:rsid w:val="004A5E58"/>
    <w:rsid w:val="004B0D7A"/>
    <w:rsid w:val="004B4527"/>
    <w:rsid w:val="004C2774"/>
    <w:rsid w:val="004C5C65"/>
    <w:rsid w:val="004D1DBC"/>
    <w:rsid w:val="004E2B61"/>
    <w:rsid w:val="004E33E2"/>
    <w:rsid w:val="004E7793"/>
    <w:rsid w:val="004F4281"/>
    <w:rsid w:val="004F6EE2"/>
    <w:rsid w:val="005079B3"/>
    <w:rsid w:val="00523634"/>
    <w:rsid w:val="00527537"/>
    <w:rsid w:val="00556577"/>
    <w:rsid w:val="00561874"/>
    <w:rsid w:val="005645C1"/>
    <w:rsid w:val="005654CC"/>
    <w:rsid w:val="00577E45"/>
    <w:rsid w:val="00580E8E"/>
    <w:rsid w:val="00586B19"/>
    <w:rsid w:val="00586F93"/>
    <w:rsid w:val="00590FF2"/>
    <w:rsid w:val="005B2BBE"/>
    <w:rsid w:val="005B6FF4"/>
    <w:rsid w:val="005C3BC7"/>
    <w:rsid w:val="005C4268"/>
    <w:rsid w:val="005D1955"/>
    <w:rsid w:val="005D4C18"/>
    <w:rsid w:val="005E15A6"/>
    <w:rsid w:val="005F07F5"/>
    <w:rsid w:val="005F2953"/>
    <w:rsid w:val="00601541"/>
    <w:rsid w:val="00603D1E"/>
    <w:rsid w:val="00621CD6"/>
    <w:rsid w:val="00624649"/>
    <w:rsid w:val="0062766E"/>
    <w:rsid w:val="00633F1A"/>
    <w:rsid w:val="006360D9"/>
    <w:rsid w:val="00642C60"/>
    <w:rsid w:val="0064541D"/>
    <w:rsid w:val="00667D4E"/>
    <w:rsid w:val="00680600"/>
    <w:rsid w:val="00693E11"/>
    <w:rsid w:val="00697339"/>
    <w:rsid w:val="006A72BB"/>
    <w:rsid w:val="006B1C30"/>
    <w:rsid w:val="006B5F34"/>
    <w:rsid w:val="006C66D2"/>
    <w:rsid w:val="006D09D5"/>
    <w:rsid w:val="006D64CB"/>
    <w:rsid w:val="006E0596"/>
    <w:rsid w:val="006F2E03"/>
    <w:rsid w:val="006F69DA"/>
    <w:rsid w:val="0070096F"/>
    <w:rsid w:val="00701C87"/>
    <w:rsid w:val="00706D98"/>
    <w:rsid w:val="007108F8"/>
    <w:rsid w:val="007257E1"/>
    <w:rsid w:val="00727351"/>
    <w:rsid w:val="007436A3"/>
    <w:rsid w:val="0075086E"/>
    <w:rsid w:val="007521CE"/>
    <w:rsid w:val="007545E3"/>
    <w:rsid w:val="00756772"/>
    <w:rsid w:val="007606F3"/>
    <w:rsid w:val="007729D1"/>
    <w:rsid w:val="00772D9A"/>
    <w:rsid w:val="00774104"/>
    <w:rsid w:val="00774C99"/>
    <w:rsid w:val="007947C4"/>
    <w:rsid w:val="007947ED"/>
    <w:rsid w:val="007A065C"/>
    <w:rsid w:val="007A1B85"/>
    <w:rsid w:val="007A2F45"/>
    <w:rsid w:val="007A408E"/>
    <w:rsid w:val="007A6F97"/>
    <w:rsid w:val="007B4B70"/>
    <w:rsid w:val="007C1DE5"/>
    <w:rsid w:val="007C5677"/>
    <w:rsid w:val="007D130F"/>
    <w:rsid w:val="007E02EF"/>
    <w:rsid w:val="007F3A6F"/>
    <w:rsid w:val="007F66C8"/>
    <w:rsid w:val="00807CA2"/>
    <w:rsid w:val="008111D7"/>
    <w:rsid w:val="008115ED"/>
    <w:rsid w:val="008277AB"/>
    <w:rsid w:val="0083071B"/>
    <w:rsid w:val="008322B8"/>
    <w:rsid w:val="00834106"/>
    <w:rsid w:val="00842236"/>
    <w:rsid w:val="00843532"/>
    <w:rsid w:val="00855D7E"/>
    <w:rsid w:val="00855DE7"/>
    <w:rsid w:val="0086022B"/>
    <w:rsid w:val="00865AC4"/>
    <w:rsid w:val="00872990"/>
    <w:rsid w:val="00872A8B"/>
    <w:rsid w:val="0087391D"/>
    <w:rsid w:val="00877B7A"/>
    <w:rsid w:val="00880058"/>
    <w:rsid w:val="00880D44"/>
    <w:rsid w:val="00886E53"/>
    <w:rsid w:val="00887973"/>
    <w:rsid w:val="008A2B9D"/>
    <w:rsid w:val="008B147F"/>
    <w:rsid w:val="008B3957"/>
    <w:rsid w:val="008B59B5"/>
    <w:rsid w:val="008C0CF4"/>
    <w:rsid w:val="008C6724"/>
    <w:rsid w:val="008C6B22"/>
    <w:rsid w:val="008D6E58"/>
    <w:rsid w:val="008E32F7"/>
    <w:rsid w:val="008E6478"/>
    <w:rsid w:val="008E73E7"/>
    <w:rsid w:val="008F112F"/>
    <w:rsid w:val="008F1AD3"/>
    <w:rsid w:val="008F576F"/>
    <w:rsid w:val="009011F4"/>
    <w:rsid w:val="00904C01"/>
    <w:rsid w:val="00907105"/>
    <w:rsid w:val="00910096"/>
    <w:rsid w:val="00911216"/>
    <w:rsid w:val="00925D75"/>
    <w:rsid w:val="009271F7"/>
    <w:rsid w:val="00934A31"/>
    <w:rsid w:val="00936C39"/>
    <w:rsid w:val="009404B1"/>
    <w:rsid w:val="00942D7C"/>
    <w:rsid w:val="00965CD4"/>
    <w:rsid w:val="00975541"/>
    <w:rsid w:val="00980479"/>
    <w:rsid w:val="009842F4"/>
    <w:rsid w:val="00990005"/>
    <w:rsid w:val="00994A85"/>
    <w:rsid w:val="00995214"/>
    <w:rsid w:val="009A109F"/>
    <w:rsid w:val="009B24B2"/>
    <w:rsid w:val="009C2DD1"/>
    <w:rsid w:val="009C315A"/>
    <w:rsid w:val="009C4FD6"/>
    <w:rsid w:val="009C6A2A"/>
    <w:rsid w:val="009D2A37"/>
    <w:rsid w:val="009D6790"/>
    <w:rsid w:val="009F219C"/>
    <w:rsid w:val="009F5FD3"/>
    <w:rsid w:val="00A2605F"/>
    <w:rsid w:val="00A272AB"/>
    <w:rsid w:val="00A30498"/>
    <w:rsid w:val="00A33444"/>
    <w:rsid w:val="00A360B8"/>
    <w:rsid w:val="00A4387E"/>
    <w:rsid w:val="00A46A93"/>
    <w:rsid w:val="00A5201C"/>
    <w:rsid w:val="00A52FC4"/>
    <w:rsid w:val="00A57A1E"/>
    <w:rsid w:val="00A57ACB"/>
    <w:rsid w:val="00A60CD4"/>
    <w:rsid w:val="00A635E0"/>
    <w:rsid w:val="00A6675A"/>
    <w:rsid w:val="00A679D0"/>
    <w:rsid w:val="00A7306B"/>
    <w:rsid w:val="00A73927"/>
    <w:rsid w:val="00AA35A4"/>
    <w:rsid w:val="00AA4519"/>
    <w:rsid w:val="00AB5BFB"/>
    <w:rsid w:val="00AB626E"/>
    <w:rsid w:val="00AC0477"/>
    <w:rsid w:val="00AC72A2"/>
    <w:rsid w:val="00AC75DE"/>
    <w:rsid w:val="00AD2ED3"/>
    <w:rsid w:val="00AE2862"/>
    <w:rsid w:val="00AE5AF7"/>
    <w:rsid w:val="00AE5BDA"/>
    <w:rsid w:val="00AE74A3"/>
    <w:rsid w:val="00B01B89"/>
    <w:rsid w:val="00B06988"/>
    <w:rsid w:val="00B130D2"/>
    <w:rsid w:val="00B14291"/>
    <w:rsid w:val="00B1713C"/>
    <w:rsid w:val="00B339E6"/>
    <w:rsid w:val="00B37E67"/>
    <w:rsid w:val="00B4147E"/>
    <w:rsid w:val="00B45F20"/>
    <w:rsid w:val="00B534D9"/>
    <w:rsid w:val="00B72E66"/>
    <w:rsid w:val="00B9091D"/>
    <w:rsid w:val="00B91EAB"/>
    <w:rsid w:val="00B96184"/>
    <w:rsid w:val="00B97F3E"/>
    <w:rsid w:val="00BA1D94"/>
    <w:rsid w:val="00BB61E8"/>
    <w:rsid w:val="00BC1C1A"/>
    <w:rsid w:val="00BC54C7"/>
    <w:rsid w:val="00C01401"/>
    <w:rsid w:val="00C1002C"/>
    <w:rsid w:val="00C14AAE"/>
    <w:rsid w:val="00C1560B"/>
    <w:rsid w:val="00C31EEB"/>
    <w:rsid w:val="00C57C7D"/>
    <w:rsid w:val="00C718D9"/>
    <w:rsid w:val="00C75690"/>
    <w:rsid w:val="00C830B9"/>
    <w:rsid w:val="00C84BA8"/>
    <w:rsid w:val="00C871CF"/>
    <w:rsid w:val="00C950E7"/>
    <w:rsid w:val="00C95870"/>
    <w:rsid w:val="00C96D8C"/>
    <w:rsid w:val="00C9700B"/>
    <w:rsid w:val="00CA2B83"/>
    <w:rsid w:val="00CA7B4F"/>
    <w:rsid w:val="00CB3E74"/>
    <w:rsid w:val="00CC0A24"/>
    <w:rsid w:val="00CD389F"/>
    <w:rsid w:val="00CD6877"/>
    <w:rsid w:val="00CD767D"/>
    <w:rsid w:val="00CE3EB2"/>
    <w:rsid w:val="00D05175"/>
    <w:rsid w:val="00D106EE"/>
    <w:rsid w:val="00D1194E"/>
    <w:rsid w:val="00D12DCB"/>
    <w:rsid w:val="00D15039"/>
    <w:rsid w:val="00D23DF2"/>
    <w:rsid w:val="00D25890"/>
    <w:rsid w:val="00D2722C"/>
    <w:rsid w:val="00D36D31"/>
    <w:rsid w:val="00D45380"/>
    <w:rsid w:val="00D50915"/>
    <w:rsid w:val="00D51A16"/>
    <w:rsid w:val="00D65100"/>
    <w:rsid w:val="00D6668F"/>
    <w:rsid w:val="00D728B4"/>
    <w:rsid w:val="00D75F23"/>
    <w:rsid w:val="00D80281"/>
    <w:rsid w:val="00D80BD2"/>
    <w:rsid w:val="00D861C6"/>
    <w:rsid w:val="00D92059"/>
    <w:rsid w:val="00D93F8C"/>
    <w:rsid w:val="00DC6C3A"/>
    <w:rsid w:val="00DC76E4"/>
    <w:rsid w:val="00DD4B7E"/>
    <w:rsid w:val="00DD793D"/>
    <w:rsid w:val="00DE1054"/>
    <w:rsid w:val="00DE4935"/>
    <w:rsid w:val="00DE4F46"/>
    <w:rsid w:val="00DE50A6"/>
    <w:rsid w:val="00DF13CD"/>
    <w:rsid w:val="00E027D8"/>
    <w:rsid w:val="00E029EE"/>
    <w:rsid w:val="00E03735"/>
    <w:rsid w:val="00E039BA"/>
    <w:rsid w:val="00E11A4A"/>
    <w:rsid w:val="00E253B0"/>
    <w:rsid w:val="00E262DA"/>
    <w:rsid w:val="00E33E2A"/>
    <w:rsid w:val="00E478BC"/>
    <w:rsid w:val="00E53AFB"/>
    <w:rsid w:val="00E641C1"/>
    <w:rsid w:val="00E660D3"/>
    <w:rsid w:val="00E72B5C"/>
    <w:rsid w:val="00E854B6"/>
    <w:rsid w:val="00E858AD"/>
    <w:rsid w:val="00E87207"/>
    <w:rsid w:val="00E8790B"/>
    <w:rsid w:val="00E91E60"/>
    <w:rsid w:val="00EA081F"/>
    <w:rsid w:val="00EA23D4"/>
    <w:rsid w:val="00EA4E42"/>
    <w:rsid w:val="00EA7BB5"/>
    <w:rsid w:val="00EB10E1"/>
    <w:rsid w:val="00EC0CE4"/>
    <w:rsid w:val="00EC36D3"/>
    <w:rsid w:val="00ED2A91"/>
    <w:rsid w:val="00ED3D44"/>
    <w:rsid w:val="00ED4179"/>
    <w:rsid w:val="00ED4E67"/>
    <w:rsid w:val="00EE7C95"/>
    <w:rsid w:val="00EF4889"/>
    <w:rsid w:val="00F03572"/>
    <w:rsid w:val="00F16CDC"/>
    <w:rsid w:val="00F20B7B"/>
    <w:rsid w:val="00F20C3D"/>
    <w:rsid w:val="00F2613B"/>
    <w:rsid w:val="00F3354A"/>
    <w:rsid w:val="00F33E47"/>
    <w:rsid w:val="00F46ADB"/>
    <w:rsid w:val="00F470EB"/>
    <w:rsid w:val="00F47EE0"/>
    <w:rsid w:val="00F639C1"/>
    <w:rsid w:val="00F642FF"/>
    <w:rsid w:val="00F64F0C"/>
    <w:rsid w:val="00F72F12"/>
    <w:rsid w:val="00F84C04"/>
    <w:rsid w:val="00F87081"/>
    <w:rsid w:val="00F9258E"/>
    <w:rsid w:val="00F9605D"/>
    <w:rsid w:val="00FA0939"/>
    <w:rsid w:val="00FA195E"/>
    <w:rsid w:val="00FA1F2C"/>
    <w:rsid w:val="00FA4D17"/>
    <w:rsid w:val="00FA6351"/>
    <w:rsid w:val="00FB44B9"/>
    <w:rsid w:val="00FB55C0"/>
    <w:rsid w:val="00FB7609"/>
    <w:rsid w:val="00FC0B70"/>
    <w:rsid w:val="00FC1CF3"/>
    <w:rsid w:val="00FC29F6"/>
    <w:rsid w:val="00FD31B0"/>
    <w:rsid w:val="00FE14C1"/>
    <w:rsid w:val="00FE5DE6"/>
    <w:rsid w:val="00FE6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183B"/>
    <w:pPr>
      <w:suppressAutoHyphens/>
    </w:pPr>
    <w:rPr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sid w:val="00AE5BDA"/>
    <w:rPr>
      <w:sz w:val="21"/>
      <w:szCs w:val="21"/>
    </w:rPr>
  </w:style>
  <w:style w:type="character" w:customStyle="1" w:styleId="WW8Num2z0">
    <w:name w:val="WW8Num2z0"/>
    <w:rsid w:val="00AE5BDA"/>
    <w:rPr>
      <w:b w:val="0"/>
      <w:sz w:val="21"/>
      <w:szCs w:val="21"/>
    </w:rPr>
  </w:style>
  <w:style w:type="character" w:customStyle="1" w:styleId="WW8Num3z0">
    <w:name w:val="WW8Num3z0"/>
    <w:rsid w:val="00AE5BDA"/>
    <w:rPr>
      <w:rFonts w:ascii="Symbol" w:hAnsi="Symbol" w:cs="StarSymbol"/>
      <w:sz w:val="18"/>
      <w:szCs w:val="18"/>
    </w:rPr>
  </w:style>
  <w:style w:type="character" w:customStyle="1" w:styleId="WW8Num3z1">
    <w:name w:val="WW8Num3z1"/>
    <w:rsid w:val="00AE5BDA"/>
    <w:rPr>
      <w:rFonts w:ascii="OpenSymbol" w:hAnsi="OpenSymbol" w:cs="OpenSymbol"/>
    </w:rPr>
  </w:style>
  <w:style w:type="character" w:customStyle="1" w:styleId="WW8Num4z0">
    <w:name w:val="WW8Num4z0"/>
    <w:rsid w:val="00AE5BDA"/>
    <w:rPr>
      <w:rFonts w:ascii="Symbol" w:hAnsi="Symbol" w:cs="StarSymbol"/>
      <w:sz w:val="18"/>
      <w:szCs w:val="18"/>
    </w:rPr>
  </w:style>
  <w:style w:type="character" w:customStyle="1" w:styleId="WW8Num4z1">
    <w:name w:val="WW8Num4z1"/>
    <w:rsid w:val="00AE5BDA"/>
    <w:rPr>
      <w:rFonts w:ascii="OpenSymbol" w:hAnsi="OpenSymbol" w:cs="OpenSymbol"/>
    </w:rPr>
  </w:style>
  <w:style w:type="character" w:customStyle="1" w:styleId="Absatz-Standardschriftart">
    <w:name w:val="Absatz-Standardschriftart"/>
    <w:rsid w:val="00AE5BDA"/>
  </w:style>
  <w:style w:type="character" w:customStyle="1" w:styleId="WW-Absatz-Standardschriftart">
    <w:name w:val="WW-Absatz-Standardschriftart"/>
    <w:rsid w:val="00AE5BDA"/>
  </w:style>
  <w:style w:type="character" w:customStyle="1" w:styleId="WW-Absatz-Standardschriftart1">
    <w:name w:val="WW-Absatz-Standardschriftart1"/>
    <w:rsid w:val="00AE5BDA"/>
  </w:style>
  <w:style w:type="character" w:customStyle="1" w:styleId="WW-Absatz-Standardschriftart11">
    <w:name w:val="WW-Absatz-Standardschriftart11"/>
    <w:rsid w:val="00AE5BDA"/>
  </w:style>
  <w:style w:type="character" w:customStyle="1" w:styleId="WW-Absatz-Standardschriftart111">
    <w:name w:val="WW-Absatz-Standardschriftart111"/>
    <w:rsid w:val="00AE5BDA"/>
  </w:style>
  <w:style w:type="character" w:customStyle="1" w:styleId="WW-Absatz-Standardschriftart1111">
    <w:name w:val="WW-Absatz-Standardschriftart1111"/>
    <w:rsid w:val="00AE5BDA"/>
  </w:style>
  <w:style w:type="character" w:customStyle="1" w:styleId="WW-Absatz-Standardschriftart11111">
    <w:name w:val="WW-Absatz-Standardschriftart11111"/>
    <w:rsid w:val="00AE5BDA"/>
  </w:style>
  <w:style w:type="character" w:customStyle="1" w:styleId="WW-Absatz-Standardschriftart111111">
    <w:name w:val="WW-Absatz-Standardschriftart111111"/>
    <w:rsid w:val="00AE5BDA"/>
  </w:style>
  <w:style w:type="character" w:customStyle="1" w:styleId="WW-Absatz-Standardschriftart1111111">
    <w:name w:val="WW-Absatz-Standardschriftart1111111"/>
    <w:rsid w:val="00AE5BDA"/>
  </w:style>
  <w:style w:type="character" w:customStyle="1" w:styleId="WW8Num5z0">
    <w:name w:val="WW8Num5z0"/>
    <w:rsid w:val="00AE5BDA"/>
    <w:rPr>
      <w:rFonts w:ascii="Arial" w:hAnsi="Arial"/>
      <w:b w:val="0"/>
      <w:i w:val="0"/>
      <w:sz w:val="20"/>
      <w:szCs w:val="20"/>
    </w:rPr>
  </w:style>
  <w:style w:type="character" w:customStyle="1" w:styleId="WW8Num5z1">
    <w:name w:val="WW8Num5z1"/>
    <w:rsid w:val="00AE5BDA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6z0">
    <w:name w:val="WW8Num6z0"/>
    <w:rsid w:val="00AE5BDA"/>
    <w:rPr>
      <w:rFonts w:ascii="Arial" w:hAnsi="Arial"/>
      <w:b w:val="0"/>
      <w:i w:val="0"/>
      <w:sz w:val="20"/>
      <w:szCs w:val="20"/>
    </w:rPr>
  </w:style>
  <w:style w:type="character" w:customStyle="1" w:styleId="WW8Num6z1">
    <w:name w:val="WW8Num6z1"/>
    <w:rsid w:val="00AE5BDA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0">
    <w:name w:val="WW8Num8z0"/>
    <w:rsid w:val="00AE5BDA"/>
    <w:rPr>
      <w:rFonts w:ascii="Arial" w:hAnsi="Arial"/>
      <w:b w:val="0"/>
      <w:i w:val="0"/>
      <w:sz w:val="20"/>
      <w:szCs w:val="20"/>
    </w:rPr>
  </w:style>
  <w:style w:type="character" w:customStyle="1" w:styleId="WW8Num8z1">
    <w:name w:val="WW8Num8z1"/>
    <w:rsid w:val="00AE5BDA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2">
    <w:name w:val="WW8Num8z2"/>
    <w:rsid w:val="00AE5BDA"/>
    <w:rPr>
      <w:b w:val="0"/>
      <w:i w:val="0"/>
      <w:sz w:val="20"/>
      <w:szCs w:val="20"/>
    </w:rPr>
  </w:style>
  <w:style w:type="character" w:customStyle="1" w:styleId="WW8Num9z0">
    <w:name w:val="WW8Num9z0"/>
    <w:rsid w:val="00AE5BDA"/>
    <w:rPr>
      <w:rFonts w:ascii="Arial" w:hAnsi="Arial"/>
      <w:b w:val="0"/>
      <w:i w:val="0"/>
      <w:sz w:val="20"/>
      <w:szCs w:val="20"/>
    </w:rPr>
  </w:style>
  <w:style w:type="character" w:customStyle="1" w:styleId="WW8Num9z1">
    <w:name w:val="WW8Num9z1"/>
    <w:rsid w:val="00AE5BDA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9z2">
    <w:name w:val="WW8Num9z2"/>
    <w:rsid w:val="00AE5BDA"/>
    <w:rPr>
      <w:b w:val="0"/>
      <w:i w:val="0"/>
      <w:sz w:val="20"/>
      <w:szCs w:val="20"/>
    </w:rPr>
  </w:style>
  <w:style w:type="character" w:customStyle="1" w:styleId="WW8Num10z0">
    <w:name w:val="WW8Num10z0"/>
    <w:rsid w:val="00AE5BDA"/>
    <w:rPr>
      <w:rFonts w:ascii="Arial" w:hAnsi="Arial"/>
      <w:b w:val="0"/>
      <w:i w:val="0"/>
      <w:sz w:val="20"/>
      <w:szCs w:val="20"/>
    </w:rPr>
  </w:style>
  <w:style w:type="character" w:customStyle="1" w:styleId="WW8Num10z1">
    <w:name w:val="WW8Num10z1"/>
    <w:rsid w:val="00AE5BDA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1z0">
    <w:name w:val="WW8Num11z0"/>
    <w:rsid w:val="00AE5BDA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11z1">
    <w:name w:val="WW8Num11z1"/>
    <w:rsid w:val="00AE5BDA"/>
    <w:rPr>
      <w:b w:val="0"/>
      <w:i w:val="0"/>
      <w:color w:val="000000"/>
      <w:sz w:val="21"/>
      <w:szCs w:val="21"/>
    </w:rPr>
  </w:style>
  <w:style w:type="character" w:customStyle="1" w:styleId="WW8Num11z2">
    <w:name w:val="WW8Num11z2"/>
    <w:rsid w:val="00AE5BDA"/>
    <w:rPr>
      <w:rFonts w:ascii="Wingdings" w:hAnsi="Wingdings"/>
    </w:rPr>
  </w:style>
  <w:style w:type="character" w:customStyle="1" w:styleId="WW8Num11z3">
    <w:name w:val="WW8Num11z3"/>
    <w:rsid w:val="00AE5BDA"/>
    <w:rPr>
      <w:rFonts w:ascii="Symbol" w:hAnsi="Symbol"/>
    </w:rPr>
  </w:style>
  <w:style w:type="character" w:customStyle="1" w:styleId="WW8Num11z4">
    <w:name w:val="WW8Num11z4"/>
    <w:rsid w:val="00AE5BDA"/>
    <w:rPr>
      <w:rFonts w:ascii="Courier New" w:hAnsi="Courier New" w:cs="Courier New"/>
    </w:rPr>
  </w:style>
  <w:style w:type="character" w:customStyle="1" w:styleId="WW8Num12z0">
    <w:name w:val="WW8Num12z0"/>
    <w:rsid w:val="00AE5BDA"/>
    <w:rPr>
      <w:rFonts w:ascii="Arial" w:hAnsi="Arial"/>
      <w:b w:val="0"/>
      <w:i w:val="0"/>
      <w:sz w:val="20"/>
      <w:szCs w:val="20"/>
    </w:rPr>
  </w:style>
  <w:style w:type="character" w:customStyle="1" w:styleId="WW8Num12z1">
    <w:name w:val="WW8Num12z1"/>
    <w:rsid w:val="00AE5BDA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3z0">
    <w:name w:val="WW8Num13z0"/>
    <w:rsid w:val="00AE5BDA"/>
    <w:rPr>
      <w:sz w:val="20"/>
      <w:szCs w:val="20"/>
    </w:rPr>
  </w:style>
  <w:style w:type="character" w:customStyle="1" w:styleId="WW8Num14z0">
    <w:name w:val="WW8Num14z0"/>
    <w:rsid w:val="00AE5BDA"/>
    <w:rPr>
      <w:b w:val="0"/>
      <w:i w:val="0"/>
      <w:color w:val="000000"/>
      <w:sz w:val="16"/>
      <w:szCs w:val="16"/>
    </w:rPr>
  </w:style>
  <w:style w:type="character" w:customStyle="1" w:styleId="WW8Num14z1">
    <w:name w:val="WW8Num14z1"/>
    <w:rsid w:val="00AE5BDA"/>
    <w:rPr>
      <w:b w:val="0"/>
      <w:i w:val="0"/>
      <w:color w:val="000000"/>
      <w:sz w:val="21"/>
      <w:szCs w:val="21"/>
    </w:rPr>
  </w:style>
  <w:style w:type="character" w:customStyle="1" w:styleId="WW8Num14z2">
    <w:name w:val="WW8Num14z2"/>
    <w:rsid w:val="00AE5BDA"/>
    <w:rPr>
      <w:rFonts w:ascii="Wingdings" w:hAnsi="Wingdings"/>
    </w:rPr>
  </w:style>
  <w:style w:type="character" w:customStyle="1" w:styleId="WW8Num14z3">
    <w:name w:val="WW8Num14z3"/>
    <w:rsid w:val="00AE5BDA"/>
    <w:rPr>
      <w:rFonts w:ascii="Symbol" w:hAnsi="Symbol"/>
    </w:rPr>
  </w:style>
  <w:style w:type="character" w:customStyle="1" w:styleId="WW8Num14z4">
    <w:name w:val="WW8Num14z4"/>
    <w:rsid w:val="00AE5BDA"/>
    <w:rPr>
      <w:rFonts w:ascii="Courier New" w:hAnsi="Courier New" w:cs="Courier New"/>
    </w:rPr>
  </w:style>
  <w:style w:type="character" w:customStyle="1" w:styleId="WW8Num15z0">
    <w:name w:val="WW8Num15z0"/>
    <w:rsid w:val="00AE5BDA"/>
    <w:rPr>
      <w:b w:val="0"/>
      <w:i w:val="0"/>
      <w:color w:val="000000"/>
      <w:sz w:val="20"/>
      <w:szCs w:val="20"/>
    </w:rPr>
  </w:style>
  <w:style w:type="character" w:customStyle="1" w:styleId="WW8Num15z1">
    <w:name w:val="WW8Num15z1"/>
    <w:rsid w:val="00AE5BDA"/>
    <w:rPr>
      <w:b w:val="0"/>
      <w:i w:val="0"/>
      <w:color w:val="000000"/>
      <w:sz w:val="21"/>
      <w:szCs w:val="21"/>
    </w:rPr>
  </w:style>
  <w:style w:type="character" w:customStyle="1" w:styleId="WW8Num15z2">
    <w:name w:val="WW8Num15z2"/>
    <w:rsid w:val="00AE5BDA"/>
    <w:rPr>
      <w:rFonts w:ascii="Wingdings" w:hAnsi="Wingdings"/>
    </w:rPr>
  </w:style>
  <w:style w:type="character" w:customStyle="1" w:styleId="WW8Num15z3">
    <w:name w:val="WW8Num15z3"/>
    <w:rsid w:val="00AE5BDA"/>
    <w:rPr>
      <w:rFonts w:ascii="Symbol" w:hAnsi="Symbol"/>
    </w:rPr>
  </w:style>
  <w:style w:type="character" w:customStyle="1" w:styleId="WW8Num15z4">
    <w:name w:val="WW8Num15z4"/>
    <w:rsid w:val="00AE5BDA"/>
    <w:rPr>
      <w:rFonts w:ascii="Courier New" w:hAnsi="Courier New" w:cs="Courier New"/>
    </w:rPr>
  </w:style>
  <w:style w:type="character" w:customStyle="1" w:styleId="WW8Num16z0">
    <w:name w:val="WW8Num16z0"/>
    <w:rsid w:val="00AE5BDA"/>
    <w:rPr>
      <w:rFonts w:ascii="Arial" w:hAnsi="Arial"/>
      <w:b w:val="0"/>
      <w:i w:val="0"/>
      <w:sz w:val="20"/>
      <w:szCs w:val="20"/>
    </w:rPr>
  </w:style>
  <w:style w:type="character" w:customStyle="1" w:styleId="WW8Num17z0">
    <w:name w:val="WW8Num17z0"/>
    <w:rsid w:val="00AE5BDA"/>
    <w:rPr>
      <w:sz w:val="20"/>
      <w:szCs w:val="20"/>
    </w:rPr>
  </w:style>
  <w:style w:type="character" w:customStyle="1" w:styleId="WW8Num18z0">
    <w:name w:val="WW8Num18z0"/>
    <w:rsid w:val="00AE5BDA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rsid w:val="00AE5BDA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0">
    <w:name w:val="WW8Num19z0"/>
    <w:rsid w:val="00AE5BDA"/>
    <w:rPr>
      <w:rFonts w:ascii="Arial" w:hAnsi="Arial"/>
      <w:b w:val="0"/>
      <w:i w:val="0"/>
      <w:sz w:val="20"/>
      <w:szCs w:val="20"/>
    </w:rPr>
  </w:style>
  <w:style w:type="character" w:customStyle="1" w:styleId="WW8Num19z1">
    <w:name w:val="WW8Num19z1"/>
    <w:rsid w:val="00AE5BDA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2">
    <w:name w:val="WW8Num19z2"/>
    <w:rsid w:val="00AE5BDA"/>
    <w:rPr>
      <w:b w:val="0"/>
      <w:i w:val="0"/>
      <w:sz w:val="20"/>
      <w:szCs w:val="20"/>
    </w:rPr>
  </w:style>
  <w:style w:type="character" w:customStyle="1" w:styleId="WW8Num20z0">
    <w:name w:val="WW8Num20z0"/>
    <w:rsid w:val="00AE5BDA"/>
    <w:rPr>
      <w:sz w:val="20"/>
      <w:szCs w:val="20"/>
    </w:rPr>
  </w:style>
  <w:style w:type="character" w:customStyle="1" w:styleId="WW8Num21z0">
    <w:name w:val="WW8Num21z0"/>
    <w:rsid w:val="00AE5BDA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2z0">
    <w:name w:val="WW8Num22z0"/>
    <w:rsid w:val="00AE5BDA"/>
    <w:rPr>
      <w:b w:val="0"/>
      <w:i w:val="0"/>
      <w:color w:val="000000"/>
      <w:sz w:val="20"/>
      <w:szCs w:val="20"/>
    </w:rPr>
  </w:style>
  <w:style w:type="character" w:customStyle="1" w:styleId="WW8Num22z1">
    <w:name w:val="WW8Num22z1"/>
    <w:rsid w:val="00AE5BDA"/>
    <w:rPr>
      <w:b w:val="0"/>
      <w:i w:val="0"/>
      <w:color w:val="000000"/>
      <w:sz w:val="21"/>
      <w:szCs w:val="21"/>
    </w:rPr>
  </w:style>
  <w:style w:type="character" w:customStyle="1" w:styleId="WW8Num22z2">
    <w:name w:val="WW8Num22z2"/>
    <w:rsid w:val="00AE5BDA"/>
    <w:rPr>
      <w:rFonts w:ascii="Wingdings" w:hAnsi="Wingdings"/>
    </w:rPr>
  </w:style>
  <w:style w:type="character" w:customStyle="1" w:styleId="WW8Num22z3">
    <w:name w:val="WW8Num22z3"/>
    <w:rsid w:val="00AE5BDA"/>
    <w:rPr>
      <w:rFonts w:ascii="Symbol" w:hAnsi="Symbol"/>
    </w:rPr>
  </w:style>
  <w:style w:type="character" w:customStyle="1" w:styleId="WW8Num22z4">
    <w:name w:val="WW8Num22z4"/>
    <w:rsid w:val="00AE5BDA"/>
    <w:rPr>
      <w:rFonts w:ascii="Courier New" w:hAnsi="Courier New" w:cs="Courier New"/>
    </w:rPr>
  </w:style>
  <w:style w:type="character" w:customStyle="1" w:styleId="WW8Num23z0">
    <w:name w:val="WW8Num23z0"/>
    <w:rsid w:val="00AE5BDA"/>
    <w:rPr>
      <w:rFonts w:ascii="Arial" w:hAnsi="Arial"/>
      <w:b w:val="0"/>
      <w:i w:val="0"/>
      <w:sz w:val="20"/>
      <w:szCs w:val="20"/>
    </w:rPr>
  </w:style>
  <w:style w:type="character" w:customStyle="1" w:styleId="WW8Num24z0">
    <w:name w:val="WW8Num24z0"/>
    <w:rsid w:val="00AE5BDA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4z1">
    <w:name w:val="WW8Num24z1"/>
    <w:rsid w:val="00AE5BDA"/>
    <w:rPr>
      <w:b w:val="0"/>
      <w:i w:val="0"/>
      <w:color w:val="000000"/>
      <w:sz w:val="21"/>
      <w:szCs w:val="21"/>
    </w:rPr>
  </w:style>
  <w:style w:type="character" w:customStyle="1" w:styleId="WW8Num24z2">
    <w:name w:val="WW8Num24z2"/>
    <w:rsid w:val="00AE5BDA"/>
    <w:rPr>
      <w:rFonts w:ascii="Wingdings" w:hAnsi="Wingdings"/>
    </w:rPr>
  </w:style>
  <w:style w:type="character" w:customStyle="1" w:styleId="WW8Num24z3">
    <w:name w:val="WW8Num24z3"/>
    <w:rsid w:val="00AE5BDA"/>
    <w:rPr>
      <w:rFonts w:ascii="Symbol" w:hAnsi="Symbol"/>
    </w:rPr>
  </w:style>
  <w:style w:type="character" w:customStyle="1" w:styleId="WW8Num24z4">
    <w:name w:val="WW8Num24z4"/>
    <w:rsid w:val="00AE5BDA"/>
    <w:rPr>
      <w:rFonts w:ascii="Courier New" w:hAnsi="Courier New" w:cs="Courier New"/>
    </w:rPr>
  </w:style>
  <w:style w:type="character" w:customStyle="1" w:styleId="WW-DefaultParagraphFont">
    <w:name w:val="WW-Default Paragraph Font"/>
    <w:rsid w:val="00AE5BDA"/>
  </w:style>
  <w:style w:type="character" w:customStyle="1" w:styleId="Teletype">
    <w:name w:val="Teletype"/>
    <w:rsid w:val="00AE5BDA"/>
    <w:rPr>
      <w:rFonts w:ascii="DejaVu Sans Mono" w:eastAsia="DejaVu Sans Mono" w:hAnsi="DejaVu Sans Mono" w:cs="DejaVu Sans Mono"/>
    </w:rPr>
  </w:style>
  <w:style w:type="character" w:styleId="Brojstranice">
    <w:name w:val="page number"/>
    <w:basedOn w:val="WW-DefaultParagraphFont"/>
    <w:rsid w:val="00AE5BDA"/>
  </w:style>
  <w:style w:type="character" w:customStyle="1" w:styleId="Bullets">
    <w:name w:val="Bullets"/>
    <w:rsid w:val="00AE5BDA"/>
    <w:rPr>
      <w:rFonts w:ascii="OpenSymbol" w:eastAsia="OpenSymbol" w:hAnsi="OpenSymbol" w:cs="OpenSymbol"/>
    </w:rPr>
  </w:style>
  <w:style w:type="character" w:customStyle="1" w:styleId="Grafikeoznake1">
    <w:name w:val="Grafičke oznake1"/>
    <w:rsid w:val="00AE5BDA"/>
    <w:rPr>
      <w:rFonts w:ascii="OpenSymbol" w:eastAsia="OpenSymbol" w:hAnsi="OpenSymbol" w:cs="OpenSymbol"/>
    </w:rPr>
  </w:style>
  <w:style w:type="paragraph" w:customStyle="1" w:styleId="Naslov1">
    <w:name w:val="Naslov1"/>
    <w:basedOn w:val="Normal"/>
    <w:next w:val="Tijeloteksta"/>
    <w:rsid w:val="00AE5BDA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Tijeloteksta">
    <w:name w:val="Body Text"/>
    <w:basedOn w:val="Normal"/>
    <w:rsid w:val="00AE5BDA"/>
    <w:pPr>
      <w:spacing w:after="120"/>
    </w:pPr>
  </w:style>
  <w:style w:type="paragraph" w:styleId="Naslov">
    <w:name w:val="Title"/>
    <w:basedOn w:val="Naslov1"/>
    <w:next w:val="Podnaslov"/>
    <w:qFormat/>
    <w:rsid w:val="00AE5BDA"/>
  </w:style>
  <w:style w:type="paragraph" w:styleId="Podnaslov">
    <w:name w:val="Subtitle"/>
    <w:basedOn w:val="Naslov1"/>
    <w:next w:val="Tijeloteksta"/>
    <w:qFormat/>
    <w:rsid w:val="00AE5BDA"/>
    <w:pPr>
      <w:jc w:val="center"/>
    </w:pPr>
    <w:rPr>
      <w:i/>
      <w:iCs/>
    </w:rPr>
  </w:style>
  <w:style w:type="paragraph" w:styleId="Popis">
    <w:name w:val="List"/>
    <w:basedOn w:val="Tijeloteksta"/>
    <w:rsid w:val="00AE5BDA"/>
    <w:rPr>
      <w:rFonts w:ascii="Arial" w:hAnsi="Arial" w:cs="Tahoma"/>
    </w:rPr>
  </w:style>
  <w:style w:type="paragraph" w:customStyle="1" w:styleId="Opis">
    <w:name w:val="Opis"/>
    <w:basedOn w:val="Normal"/>
    <w:rsid w:val="00AE5BDA"/>
    <w:pPr>
      <w:suppressLineNumbers/>
      <w:spacing w:before="120" w:after="120"/>
    </w:pPr>
    <w:rPr>
      <w:rFonts w:ascii="Arial" w:hAnsi="Arial" w:cs="Lohit Hindi"/>
      <w:i/>
      <w:iCs/>
    </w:rPr>
  </w:style>
  <w:style w:type="paragraph" w:customStyle="1" w:styleId="Indeks">
    <w:name w:val="Indeks"/>
    <w:basedOn w:val="Normal"/>
    <w:rsid w:val="00AE5BDA"/>
    <w:pPr>
      <w:suppressLineNumbers/>
    </w:pPr>
    <w:rPr>
      <w:rFonts w:ascii="Arial" w:hAnsi="Arial" w:cs="Lohit Hindi"/>
    </w:rPr>
  </w:style>
  <w:style w:type="paragraph" w:customStyle="1" w:styleId="Heading">
    <w:name w:val="Heading"/>
    <w:basedOn w:val="Normal"/>
    <w:next w:val="Tijeloteksta"/>
    <w:rsid w:val="00AE5BDA"/>
    <w:pPr>
      <w:keepNext/>
      <w:spacing w:before="240" w:after="120"/>
    </w:pPr>
    <w:rPr>
      <w:rFonts w:ascii="Arial" w:eastAsia="DejaVu Sans" w:hAnsi="Arial" w:cs="Tahoma"/>
      <w:szCs w:val="28"/>
    </w:rPr>
  </w:style>
  <w:style w:type="paragraph" w:styleId="Opisslike">
    <w:name w:val="caption"/>
    <w:basedOn w:val="Normal"/>
    <w:qFormat/>
    <w:rsid w:val="00AE5BDA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rsid w:val="00AE5BDA"/>
    <w:pPr>
      <w:suppressLineNumbers/>
    </w:pPr>
    <w:rPr>
      <w:rFonts w:ascii="Arial" w:hAnsi="Arial" w:cs="Tahoma"/>
    </w:rPr>
  </w:style>
  <w:style w:type="paragraph" w:styleId="Zaglavlje">
    <w:name w:val="header"/>
    <w:basedOn w:val="Normal"/>
    <w:link w:val="ZaglavljeChar"/>
    <w:uiPriority w:val="99"/>
    <w:rsid w:val="00AE5BDA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rsid w:val="00AE5BDA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Normal"/>
    <w:rsid w:val="00AE5BDA"/>
    <w:pPr>
      <w:suppressLineNumbers/>
    </w:pPr>
  </w:style>
  <w:style w:type="paragraph" w:customStyle="1" w:styleId="TableHeading">
    <w:name w:val="Table Heading"/>
    <w:basedOn w:val="TableContents"/>
    <w:rsid w:val="00AE5BDA"/>
    <w:pPr>
      <w:jc w:val="center"/>
    </w:pPr>
    <w:rPr>
      <w:b/>
      <w:bCs/>
    </w:rPr>
  </w:style>
  <w:style w:type="paragraph" w:customStyle="1" w:styleId="Framecontents">
    <w:name w:val="Frame contents"/>
    <w:basedOn w:val="Tijeloteksta"/>
    <w:rsid w:val="00AE5BDA"/>
  </w:style>
  <w:style w:type="paragraph" w:customStyle="1" w:styleId="Sadrajitablice">
    <w:name w:val="Sadržaji tablice"/>
    <w:basedOn w:val="Normal"/>
    <w:rsid w:val="00AE5BDA"/>
    <w:pPr>
      <w:suppressLineNumbers/>
    </w:pPr>
  </w:style>
  <w:style w:type="paragraph" w:customStyle="1" w:styleId="Naslovtablice">
    <w:name w:val="Naslov tablice"/>
    <w:basedOn w:val="Sadrajitablice"/>
    <w:rsid w:val="00AE5BDA"/>
    <w:pPr>
      <w:jc w:val="center"/>
    </w:pPr>
    <w:rPr>
      <w:b/>
      <w:bCs/>
    </w:rPr>
  </w:style>
  <w:style w:type="character" w:styleId="Hiperveza">
    <w:name w:val="Hyperlink"/>
    <w:rsid w:val="00925D75"/>
    <w:rPr>
      <w:color w:val="0000FF"/>
      <w:u w:val="single"/>
    </w:rPr>
  </w:style>
  <w:style w:type="character" w:styleId="SlijeenaHiperveza">
    <w:name w:val="FollowedHyperlink"/>
    <w:rsid w:val="00925D75"/>
    <w:rPr>
      <w:color w:val="800080"/>
      <w:u w:val="single"/>
    </w:rPr>
  </w:style>
  <w:style w:type="paragraph" w:customStyle="1" w:styleId="SubTitle1">
    <w:name w:val="SubTitle 1"/>
    <w:basedOn w:val="Normal"/>
    <w:next w:val="SubTitle2"/>
    <w:rsid w:val="005654CC"/>
    <w:pPr>
      <w:suppressAutoHyphens w:val="0"/>
      <w:spacing w:after="240"/>
      <w:jc w:val="center"/>
    </w:pPr>
    <w:rPr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5654CC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character" w:styleId="Referencakomentara">
    <w:name w:val="annotation reference"/>
    <w:rsid w:val="005654CC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5654CC"/>
    <w:rPr>
      <w:sz w:val="20"/>
      <w:szCs w:val="20"/>
    </w:rPr>
  </w:style>
  <w:style w:type="character" w:customStyle="1" w:styleId="TekstkomentaraChar">
    <w:name w:val="Tekst komentara Char"/>
    <w:link w:val="Tekstkomentara"/>
    <w:rsid w:val="005654CC"/>
    <w:rPr>
      <w:lang w:eastAsia="ar-SA"/>
    </w:rPr>
  </w:style>
  <w:style w:type="paragraph" w:styleId="Predmetkomentara">
    <w:name w:val="annotation subject"/>
    <w:basedOn w:val="Tekstkomentara"/>
    <w:next w:val="Tekstkomentara"/>
    <w:link w:val="PredmetkomentaraChar"/>
    <w:rsid w:val="005654CC"/>
    <w:rPr>
      <w:b/>
      <w:bCs/>
    </w:rPr>
  </w:style>
  <w:style w:type="character" w:customStyle="1" w:styleId="PredmetkomentaraChar">
    <w:name w:val="Predmet komentara Char"/>
    <w:link w:val="Predmetkomentara"/>
    <w:rsid w:val="005654CC"/>
    <w:rPr>
      <w:b/>
      <w:bCs/>
      <w:lang w:eastAsia="ar-SA"/>
    </w:rPr>
  </w:style>
  <w:style w:type="paragraph" w:styleId="Tekstbalonia">
    <w:name w:val="Balloon Text"/>
    <w:basedOn w:val="Normal"/>
    <w:link w:val="TekstbaloniaChar"/>
    <w:rsid w:val="005654CC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rsid w:val="005654CC"/>
    <w:rPr>
      <w:rFonts w:ascii="Tahoma" w:hAnsi="Tahoma" w:cs="Tahoma"/>
      <w:sz w:val="16"/>
      <w:szCs w:val="16"/>
      <w:lang w:eastAsia="ar-SA"/>
    </w:rPr>
  </w:style>
  <w:style w:type="character" w:customStyle="1" w:styleId="PodnojeChar">
    <w:name w:val="Podnožje Char"/>
    <w:link w:val="Podnoje"/>
    <w:uiPriority w:val="99"/>
    <w:rsid w:val="00D23DF2"/>
    <w:rPr>
      <w:sz w:val="24"/>
      <w:szCs w:val="24"/>
      <w:lang w:eastAsia="ar-SA"/>
    </w:rPr>
  </w:style>
  <w:style w:type="character" w:customStyle="1" w:styleId="ZaglavljeChar">
    <w:name w:val="Zaglavlje Char"/>
    <w:link w:val="Zaglavlje"/>
    <w:uiPriority w:val="99"/>
    <w:rsid w:val="00F72F12"/>
    <w:rPr>
      <w:sz w:val="24"/>
      <w:szCs w:val="24"/>
      <w:lang w:eastAsia="ar-SA"/>
    </w:rPr>
  </w:style>
  <w:style w:type="character" w:styleId="Naglaeno">
    <w:name w:val="Strong"/>
    <w:qFormat/>
    <w:rsid w:val="00FE6027"/>
    <w:rPr>
      <w:b/>
      <w:bCs/>
    </w:rPr>
  </w:style>
  <w:style w:type="paragraph" w:styleId="Tekstfusnote">
    <w:name w:val="footnote text"/>
    <w:basedOn w:val="Normal"/>
    <w:link w:val="TekstfusnoteChar"/>
    <w:rsid w:val="000D09F0"/>
    <w:rPr>
      <w:sz w:val="20"/>
      <w:szCs w:val="20"/>
    </w:rPr>
  </w:style>
  <w:style w:type="character" w:customStyle="1" w:styleId="TekstfusnoteChar">
    <w:name w:val="Tekst fusnote Char"/>
    <w:link w:val="Tekstfusnote"/>
    <w:rsid w:val="000D09F0"/>
    <w:rPr>
      <w:lang w:eastAsia="ar-SA"/>
    </w:rPr>
  </w:style>
  <w:style w:type="character" w:styleId="Referencafusnote">
    <w:name w:val="footnote reference"/>
    <w:rsid w:val="000D09F0"/>
    <w:rPr>
      <w:vertAlign w:val="superscript"/>
    </w:rPr>
  </w:style>
  <w:style w:type="table" w:styleId="Reetkatablice">
    <w:name w:val="Table Grid"/>
    <w:basedOn w:val="Obinatablica"/>
    <w:rsid w:val="00D920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FA555-C965-45B7-A419-E03EF9F7F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382</Words>
  <Characters>2184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DDEVIC</dc:creator>
  <cp:lastModifiedBy>ddevic</cp:lastModifiedBy>
  <cp:revision>12</cp:revision>
  <cp:lastPrinted>2022-09-14T08:31:00Z</cp:lastPrinted>
  <dcterms:created xsi:type="dcterms:W3CDTF">2022-09-14T06:17:00Z</dcterms:created>
  <dcterms:modified xsi:type="dcterms:W3CDTF">2022-09-15T09:56:00Z</dcterms:modified>
</cp:coreProperties>
</file>