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Default="004114B6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VARAŽDIN</w:t>
      </w:r>
    </w:p>
    <w:p w:rsidR="005654CC" w:rsidRPr="009842F4" w:rsidRDefault="009D2A37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5654CC" w:rsidRDefault="005654CC" w:rsidP="005654CC">
      <w:pPr>
        <w:jc w:val="center"/>
        <w:rPr>
          <w:rFonts w:ascii="Arial Narrow" w:hAnsi="Arial Narrow"/>
          <w:sz w:val="32"/>
        </w:rPr>
      </w:pPr>
    </w:p>
    <w:p w:rsidR="00071BEA" w:rsidRDefault="00071BEA" w:rsidP="005654CC">
      <w:pPr>
        <w:jc w:val="center"/>
        <w:rPr>
          <w:rFonts w:ascii="Arial Narrow" w:hAnsi="Arial Narrow"/>
          <w:sz w:val="32"/>
        </w:rPr>
      </w:pPr>
    </w:p>
    <w:p w:rsidR="00071BEA" w:rsidRPr="009842F4" w:rsidRDefault="00071BEA" w:rsidP="005654CC">
      <w:pPr>
        <w:jc w:val="center"/>
        <w:rPr>
          <w:rFonts w:ascii="Arial Narrow" w:hAnsi="Arial Narrow"/>
          <w:sz w:val="32"/>
        </w:rPr>
      </w:pPr>
    </w:p>
    <w:p w:rsidR="009D2A37" w:rsidRPr="00B65EA5" w:rsidRDefault="00C01401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poziv za </w:t>
      </w:r>
      <w:r w:rsidR="00AA35A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sufinanciranje programa/projekata </w:t>
      </w:r>
      <w:r w:rsidR="00071BE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samostalnih umjetnika i ostalih</w:t>
      </w:r>
      <w:r w:rsidR="004114B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djelatnosti u kulturi </w:t>
      </w:r>
      <w:r w:rsidR="00AA35A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F87081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693E11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AA35A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071BEA" w:rsidRPr="009842F4" w:rsidRDefault="00071BEA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A33444" w:rsidRDefault="00443B3D" w:rsidP="00E53AFB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</w:t>
      </w:r>
      <w:r w:rsidR="00556577">
        <w:rPr>
          <w:rFonts w:ascii="Arial Narrow" w:hAnsi="Arial Narrow"/>
          <w:b w:val="0"/>
          <w:sz w:val="32"/>
          <w:szCs w:val="32"/>
          <w:lang w:val="hr-HR"/>
        </w:rPr>
        <w:t>prijave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  </w:t>
      </w:r>
    </w:p>
    <w:p w:rsidR="00A33444" w:rsidRDefault="00A33444" w:rsidP="00E53AFB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</w:p>
    <w:p w:rsidR="00A33444" w:rsidRDefault="00A33444" w:rsidP="00E53AFB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__________________________</w:t>
      </w:r>
    </w:p>
    <w:p w:rsidR="005654CC" w:rsidRPr="009842F4" w:rsidRDefault="00A33444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(Upisati puni naziv prijavitelja)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A33444" w:rsidRDefault="00701C87" w:rsidP="007A6F97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</w:t>
      </w:r>
      <w:r w:rsidR="00071BEA">
        <w:rPr>
          <w:rFonts w:ascii="Arial Narrow" w:hAnsi="Arial Narrow"/>
          <w:b w:val="0"/>
          <w:szCs w:val="32"/>
          <w:lang w:val="hr-HR"/>
        </w:rPr>
        <w:t>Javni poziv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8E32F7" w:rsidRDefault="008E32F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4114B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9966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</w:t>
      </w:r>
      <w:r w:rsidR="00AC75DE">
        <w:rPr>
          <w:rFonts w:ascii="Arial Narrow" w:hAnsi="Arial Narrow"/>
        </w:rPr>
        <w:t>detaljno</w:t>
      </w:r>
      <w:r w:rsidRPr="00206F20">
        <w:rPr>
          <w:rFonts w:ascii="Arial Narrow" w:hAnsi="Arial Narrow"/>
        </w:rPr>
        <w:t xml:space="preserve"> popunite i što je moguće jasnije da bi se mogla napraviti procjena kvalitete prijedloga </w:t>
      </w:r>
      <w:r w:rsidR="00556577">
        <w:rPr>
          <w:rFonts w:ascii="Arial Narrow" w:hAnsi="Arial Narrow"/>
        </w:rPr>
        <w:t>prijave</w:t>
      </w:r>
      <w:r w:rsidRPr="00206F20">
        <w:rPr>
          <w:rFonts w:ascii="Arial Narrow" w:hAnsi="Arial Narrow"/>
        </w:rPr>
        <w:t>. Budite precizni i navedite dovoljno detalja koji će omogućiti jasnoću prijedloga.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9D2A37" w:rsidRDefault="00AA35A4" w:rsidP="00AA35A4">
      <w:pPr>
        <w:spacing w:line="480" w:lineRule="auto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  <w:r w:rsidR="0075086E"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AA35A4" w:rsidRPr="009842F4" w:rsidRDefault="00AA35A4" w:rsidP="00AA35A4">
      <w:pPr>
        <w:spacing w:line="480" w:lineRule="auto"/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Prioritetnog područja</w:t>
      </w:r>
      <w:r w:rsidR="008E32F7">
        <w:rPr>
          <w:rFonts w:ascii="Arial Narrow" w:eastAsia="Arial Unicode MS" w:hAnsi="Arial Narrow" w:cs="Arial"/>
          <w:b/>
          <w:bCs/>
        </w:rPr>
        <w:t>/djelatnost</w:t>
      </w:r>
      <w:r>
        <w:rPr>
          <w:rFonts w:ascii="Arial Narrow" w:eastAsia="Arial Unicode MS" w:hAnsi="Arial Narrow" w:cs="Arial"/>
          <w:b/>
          <w:bCs/>
        </w:rPr>
        <w:t>: ______________________________________________________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2592"/>
        <w:gridCol w:w="906"/>
        <w:gridCol w:w="1170"/>
        <w:gridCol w:w="4915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55657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92880" w:rsidRPr="003113A9" w:rsidRDefault="00092880" w:rsidP="00071BE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071B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PRIJAVITELJU</w:t>
            </w:r>
          </w:p>
        </w:tc>
      </w:tr>
      <w:tr w:rsidR="00092880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092880" w:rsidP="00071BE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071BEA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A35A4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AA35A4" w:rsidRPr="009842F4" w:rsidRDefault="00AA35A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AA35A4" w:rsidRPr="009842F4" w:rsidRDefault="00AA35A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A4" w:rsidRPr="009842F4" w:rsidRDefault="00AA35A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88005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AA35A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88005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880058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092880" w:rsidP="00B9618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IBAN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880058" w:rsidP="00AA35A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AA35A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PROGRAMU/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PROJEKTU</w:t>
            </w:r>
          </w:p>
        </w:tc>
      </w:tr>
      <w:tr w:rsidR="00384E30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Pr="009842F4" w:rsidRDefault="00880058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384E30" w:rsidRPr="009842F4" w:rsidRDefault="00F33E47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84E30" w:rsidRPr="009842F4" w:rsidRDefault="00384E30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Pr="009842F4" w:rsidRDefault="00880058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774104" w:rsidRDefault="00F33E4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74104" w:rsidRPr="009842F4" w:rsidRDefault="00774104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774104" w:rsidRDefault="00F33E4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774104" w:rsidRPr="009842F4" w:rsidRDefault="00774104" w:rsidP="004114B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6F69DA">
              <w:rPr>
                <w:rFonts w:ascii="Arial Narrow" w:eastAsia="Arial Unicode MS" w:hAnsi="Arial Narrow" w:cs="Arial"/>
                <w:sz w:val="22"/>
                <w:szCs w:val="22"/>
              </w:rPr>
              <w:t xml:space="preserve">Grada </w:t>
            </w:r>
            <w:r w:rsidR="004114B6">
              <w:rPr>
                <w:rFonts w:ascii="Arial Narrow" w:eastAsia="Arial Unicode MS" w:hAnsi="Arial Narrow" w:cs="Arial"/>
                <w:sz w:val="22"/>
                <w:szCs w:val="22"/>
              </w:rPr>
              <w:t>Varaždina</w:t>
            </w:r>
            <w:r w:rsidR="000B7801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774104" w:rsidRDefault="00F33E4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74104" w:rsidRDefault="00D80BD2" w:rsidP="00B9618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Kako Vaš program/projekt utječe na lokalnu zajednicu?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Default="008800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C1C1A" w:rsidRDefault="00F33E4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C1C1A" w:rsidRDefault="00BC1C1A" w:rsidP="00AA35A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AA35A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Default="008800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C1C1A" w:rsidRDefault="00F33E4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C1C1A" w:rsidRPr="00E027D8" w:rsidRDefault="00BC1C1A" w:rsidP="004910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46A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Pr="009842F4" w:rsidRDefault="008800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C1C1A" w:rsidRDefault="00F33E4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C1C1A" w:rsidRPr="009842F4" w:rsidRDefault="00BC1C1A" w:rsidP="00586F9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491030" w:rsidRPr="007606F3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091B7E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91B7E"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</w:t>
            </w:r>
            <w:r w:rsidR="00D80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će ih provodi i na koji način će se provoditi, te </w:t>
            </w:r>
            <w:r w:rsidR="00091B7E" w:rsidRPr="00D51A16">
              <w:rPr>
                <w:rFonts w:ascii="Arial Narrow" w:eastAsia="Arial Unicode MS" w:hAnsi="Arial Narrow" w:cs="Arial"/>
                <w:sz w:val="22"/>
                <w:szCs w:val="22"/>
              </w:rPr>
              <w:t>vremensko razdoblje provedbe</w:t>
            </w:r>
            <w:r w:rsidR="00D80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 aktivnostima</w:t>
            </w:r>
            <w:r w:rsidR="0049103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Pr="007606F3" w:rsidRDefault="008800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4114B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C1C1A" w:rsidRDefault="00F33E47" w:rsidP="006F69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C1C1A" w:rsidRPr="007606F3" w:rsidRDefault="00BC1C1A" w:rsidP="003B0A8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obuhvaćene </w:t>
            </w:r>
            <w:r w:rsidR="003B0A82"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</w:t>
            </w:r>
            <w:r w:rsidR="00D80BD2">
              <w:rPr>
                <w:rFonts w:ascii="Arial Narrow" w:eastAsia="Arial Unicode MS" w:hAnsi="Arial Narrow" w:cs="Arial"/>
                <w:sz w:val="22"/>
                <w:szCs w:val="22"/>
              </w:rPr>
              <w:t>Na koji način će te motivirati ciljanu skupinu za svoj program/projekt?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Default="008800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Default="008800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Pr="00BC1C1A" w:rsidRDefault="008800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5112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706D98" w:rsidRDefault="00F33E47" w:rsidP="00091B7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06D98" w:rsidRPr="00051120" w:rsidRDefault="00051120" w:rsidP="00F46A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Odgovorne osobe za provedbu programa/projekata</w:t>
            </w:r>
          </w:p>
        </w:tc>
      </w:tr>
      <w:tr w:rsidR="00DE50A6" w:rsidRPr="009842F4" w:rsidTr="004114B6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DE50A6" w:rsidRDefault="00DE50A6" w:rsidP="00F46A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Voditeljica/voditelj </w:t>
            </w:r>
            <w:r w:rsidR="00F46ADB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F46ADB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</w:t>
            </w:r>
            <w:r w:rsidR="00091B7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e)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4114B6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DE50A6" w:rsidRDefault="00DE50A6" w:rsidP="00F46A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</w:t>
            </w:r>
            <w:r w:rsidR="00F46ADB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</w:t>
            </w:r>
            <w:r w:rsidR="00091B7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F33E4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III</w:t>
            </w:r>
            <w:r w:rsidR="004B4527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114B6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B4527" w:rsidRPr="004B4527" w:rsidRDefault="004B4527" w:rsidP="009F219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9F219C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 nakon isteka financijske podrške ugovornog tijela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80058" w:rsidRPr="009842F4" w:rsidRDefault="00880058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9842F4" w:rsidRDefault="00B90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</w:r>
      <w:r>
        <w:rPr>
          <w:rFonts w:ascii="Arial Narrow" w:eastAsia="Arial Unicode MS" w:hAnsi="Arial Narrow" w:cs="Arial"/>
          <w:b/>
          <w:sz w:val="22"/>
          <w:szCs w:val="22"/>
        </w:rPr>
        <w:tab/>
        <w:t>Ime i prezime prijavitelja</w:t>
      </w:r>
    </w:p>
    <w:p w:rsidR="00B9091D" w:rsidRDefault="00B90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B9091D" w:rsidRPr="009842F4" w:rsidRDefault="00B9091D" w:rsidP="00B9091D">
      <w:pPr>
        <w:jc w:val="right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__________________________________________</w:t>
      </w: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E03735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B44B9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D6E5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 w:rsidP="00091B7E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27" w:rsidRDefault="00283A27">
      <w:r>
        <w:separator/>
      </w:r>
    </w:p>
  </w:endnote>
  <w:endnote w:type="continuationSeparator" w:id="0">
    <w:p w:rsidR="00283A27" w:rsidRDefault="0028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E5BDA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051120">
      <w:rPr>
        <w:noProof/>
      </w:rPr>
      <w:t>3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27" w:rsidRDefault="00283A27">
      <w:r>
        <w:separator/>
      </w:r>
    </w:p>
  </w:footnote>
  <w:footnote w:type="continuationSeparator" w:id="0">
    <w:p w:rsidR="00283A27" w:rsidRDefault="0028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1120"/>
    <w:rsid w:val="00052FEA"/>
    <w:rsid w:val="00053D22"/>
    <w:rsid w:val="00055786"/>
    <w:rsid w:val="000639FA"/>
    <w:rsid w:val="00066EFC"/>
    <w:rsid w:val="00070F0D"/>
    <w:rsid w:val="00071BEA"/>
    <w:rsid w:val="00074B02"/>
    <w:rsid w:val="00091B7E"/>
    <w:rsid w:val="00092880"/>
    <w:rsid w:val="00094843"/>
    <w:rsid w:val="000A4004"/>
    <w:rsid w:val="000B40D3"/>
    <w:rsid w:val="000B7801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C8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4142"/>
    <w:rsid w:val="00246E15"/>
    <w:rsid w:val="00252E42"/>
    <w:rsid w:val="00267439"/>
    <w:rsid w:val="00267B78"/>
    <w:rsid w:val="00271B4F"/>
    <w:rsid w:val="0028028D"/>
    <w:rsid w:val="002809D2"/>
    <w:rsid w:val="00283A27"/>
    <w:rsid w:val="00284C59"/>
    <w:rsid w:val="0029022D"/>
    <w:rsid w:val="002A08DE"/>
    <w:rsid w:val="002B65A8"/>
    <w:rsid w:val="002C0437"/>
    <w:rsid w:val="002C2EC0"/>
    <w:rsid w:val="002C5EEF"/>
    <w:rsid w:val="002C7B9B"/>
    <w:rsid w:val="002D49DB"/>
    <w:rsid w:val="002D4B71"/>
    <w:rsid w:val="002D6C2C"/>
    <w:rsid w:val="002F10F6"/>
    <w:rsid w:val="003113A9"/>
    <w:rsid w:val="003163ED"/>
    <w:rsid w:val="00320E45"/>
    <w:rsid w:val="00325D20"/>
    <w:rsid w:val="00330A4F"/>
    <w:rsid w:val="00332407"/>
    <w:rsid w:val="00332EFB"/>
    <w:rsid w:val="0035038F"/>
    <w:rsid w:val="003565E5"/>
    <w:rsid w:val="00357BF3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5C4D"/>
    <w:rsid w:val="003A756D"/>
    <w:rsid w:val="003B0A82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14B6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030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33E2"/>
    <w:rsid w:val="004F4281"/>
    <w:rsid w:val="004F6EE2"/>
    <w:rsid w:val="005079B3"/>
    <w:rsid w:val="00523634"/>
    <w:rsid w:val="00556577"/>
    <w:rsid w:val="00561874"/>
    <w:rsid w:val="005645C1"/>
    <w:rsid w:val="005654CC"/>
    <w:rsid w:val="00577E45"/>
    <w:rsid w:val="00580E8E"/>
    <w:rsid w:val="00586B19"/>
    <w:rsid w:val="00586F93"/>
    <w:rsid w:val="00590FF2"/>
    <w:rsid w:val="005B2BBE"/>
    <w:rsid w:val="005B6FF4"/>
    <w:rsid w:val="005C3BC7"/>
    <w:rsid w:val="005C4268"/>
    <w:rsid w:val="005D1955"/>
    <w:rsid w:val="005D4C18"/>
    <w:rsid w:val="005E15A6"/>
    <w:rsid w:val="005F07F5"/>
    <w:rsid w:val="005F2953"/>
    <w:rsid w:val="00601541"/>
    <w:rsid w:val="00603D1E"/>
    <w:rsid w:val="00621CD6"/>
    <w:rsid w:val="00624649"/>
    <w:rsid w:val="0062766E"/>
    <w:rsid w:val="00633F1A"/>
    <w:rsid w:val="006360D9"/>
    <w:rsid w:val="00642C60"/>
    <w:rsid w:val="0064541D"/>
    <w:rsid w:val="00680600"/>
    <w:rsid w:val="00693E11"/>
    <w:rsid w:val="00697339"/>
    <w:rsid w:val="006B1C30"/>
    <w:rsid w:val="006B5F34"/>
    <w:rsid w:val="006C66D2"/>
    <w:rsid w:val="006D09D5"/>
    <w:rsid w:val="006D64CB"/>
    <w:rsid w:val="006E0596"/>
    <w:rsid w:val="006F2E03"/>
    <w:rsid w:val="006F69DA"/>
    <w:rsid w:val="0070096F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A065C"/>
    <w:rsid w:val="007A1B85"/>
    <w:rsid w:val="007A2F45"/>
    <w:rsid w:val="007A408E"/>
    <w:rsid w:val="007A6F97"/>
    <w:rsid w:val="007B4B70"/>
    <w:rsid w:val="007C1DE5"/>
    <w:rsid w:val="007C5677"/>
    <w:rsid w:val="007D130F"/>
    <w:rsid w:val="007E02EF"/>
    <w:rsid w:val="007F3A6F"/>
    <w:rsid w:val="007F66C8"/>
    <w:rsid w:val="00807CA2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058"/>
    <w:rsid w:val="00880D44"/>
    <w:rsid w:val="00886E53"/>
    <w:rsid w:val="00887973"/>
    <w:rsid w:val="008A2B9D"/>
    <w:rsid w:val="008B3957"/>
    <w:rsid w:val="008B59B5"/>
    <w:rsid w:val="008C0CF4"/>
    <w:rsid w:val="008C6724"/>
    <w:rsid w:val="008C6B22"/>
    <w:rsid w:val="008D6E58"/>
    <w:rsid w:val="008E32F7"/>
    <w:rsid w:val="008E6478"/>
    <w:rsid w:val="008F112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36C39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219C"/>
    <w:rsid w:val="009F5FD3"/>
    <w:rsid w:val="00A2605F"/>
    <w:rsid w:val="00A272AB"/>
    <w:rsid w:val="00A33444"/>
    <w:rsid w:val="00A360B8"/>
    <w:rsid w:val="00A4387E"/>
    <w:rsid w:val="00A46A93"/>
    <w:rsid w:val="00A5201C"/>
    <w:rsid w:val="00A52FC4"/>
    <w:rsid w:val="00A57A1E"/>
    <w:rsid w:val="00A57ACB"/>
    <w:rsid w:val="00A60CD4"/>
    <w:rsid w:val="00A635E0"/>
    <w:rsid w:val="00A6675A"/>
    <w:rsid w:val="00A679D0"/>
    <w:rsid w:val="00A7306B"/>
    <w:rsid w:val="00AA35A4"/>
    <w:rsid w:val="00AA4519"/>
    <w:rsid w:val="00AB5BFB"/>
    <w:rsid w:val="00AB626E"/>
    <w:rsid w:val="00AC0477"/>
    <w:rsid w:val="00AC72A2"/>
    <w:rsid w:val="00AC75DE"/>
    <w:rsid w:val="00AD2ED3"/>
    <w:rsid w:val="00AE2862"/>
    <w:rsid w:val="00AE5AF7"/>
    <w:rsid w:val="00AE5BDA"/>
    <w:rsid w:val="00AE74A3"/>
    <w:rsid w:val="00B01B89"/>
    <w:rsid w:val="00B06988"/>
    <w:rsid w:val="00B130D2"/>
    <w:rsid w:val="00B1713C"/>
    <w:rsid w:val="00B339E6"/>
    <w:rsid w:val="00B37E67"/>
    <w:rsid w:val="00B4147E"/>
    <w:rsid w:val="00B45F20"/>
    <w:rsid w:val="00B534D9"/>
    <w:rsid w:val="00B72E66"/>
    <w:rsid w:val="00B9091D"/>
    <w:rsid w:val="00B91EAB"/>
    <w:rsid w:val="00B96184"/>
    <w:rsid w:val="00B97F3E"/>
    <w:rsid w:val="00BA1D94"/>
    <w:rsid w:val="00BB61E8"/>
    <w:rsid w:val="00BC1C1A"/>
    <w:rsid w:val="00BC54C7"/>
    <w:rsid w:val="00C01401"/>
    <w:rsid w:val="00C1002C"/>
    <w:rsid w:val="00C14AAE"/>
    <w:rsid w:val="00C31EEB"/>
    <w:rsid w:val="00C57C7D"/>
    <w:rsid w:val="00C830B9"/>
    <w:rsid w:val="00C84BA8"/>
    <w:rsid w:val="00C871CF"/>
    <w:rsid w:val="00C950E7"/>
    <w:rsid w:val="00C95870"/>
    <w:rsid w:val="00C96D8C"/>
    <w:rsid w:val="00C9700B"/>
    <w:rsid w:val="00CA2B83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2722C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0BD2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3735"/>
    <w:rsid w:val="00E11A4A"/>
    <w:rsid w:val="00E253B0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10E1"/>
    <w:rsid w:val="00EC36D3"/>
    <w:rsid w:val="00ED3D44"/>
    <w:rsid w:val="00ED4179"/>
    <w:rsid w:val="00ED4E67"/>
    <w:rsid w:val="00EE7C95"/>
    <w:rsid w:val="00EF4889"/>
    <w:rsid w:val="00F03572"/>
    <w:rsid w:val="00F16CDC"/>
    <w:rsid w:val="00F20B7B"/>
    <w:rsid w:val="00F2613B"/>
    <w:rsid w:val="00F3354A"/>
    <w:rsid w:val="00F33E47"/>
    <w:rsid w:val="00F46ADB"/>
    <w:rsid w:val="00F470EB"/>
    <w:rsid w:val="00F47EE0"/>
    <w:rsid w:val="00F639C1"/>
    <w:rsid w:val="00F642FF"/>
    <w:rsid w:val="00F64F0C"/>
    <w:rsid w:val="00F72F12"/>
    <w:rsid w:val="00F84C04"/>
    <w:rsid w:val="00F87081"/>
    <w:rsid w:val="00F9258E"/>
    <w:rsid w:val="00F9605D"/>
    <w:rsid w:val="00FA0939"/>
    <w:rsid w:val="00FA195E"/>
    <w:rsid w:val="00FA1F2C"/>
    <w:rsid w:val="00FA4D17"/>
    <w:rsid w:val="00FB44B9"/>
    <w:rsid w:val="00FB55C0"/>
    <w:rsid w:val="00FB7609"/>
    <w:rsid w:val="00FC0B7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AE5BDA"/>
    <w:rPr>
      <w:sz w:val="21"/>
      <w:szCs w:val="21"/>
    </w:rPr>
  </w:style>
  <w:style w:type="character" w:customStyle="1" w:styleId="WW8Num2z0">
    <w:name w:val="WW8Num2z0"/>
    <w:rsid w:val="00AE5BDA"/>
    <w:rPr>
      <w:b w:val="0"/>
      <w:sz w:val="21"/>
      <w:szCs w:val="21"/>
    </w:rPr>
  </w:style>
  <w:style w:type="character" w:customStyle="1" w:styleId="WW8Num3z0">
    <w:name w:val="WW8Num3z0"/>
    <w:rsid w:val="00AE5BDA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AE5BDA"/>
    <w:rPr>
      <w:rFonts w:ascii="OpenSymbol" w:hAnsi="OpenSymbol" w:cs="OpenSymbol"/>
    </w:rPr>
  </w:style>
  <w:style w:type="character" w:customStyle="1" w:styleId="WW8Num4z0">
    <w:name w:val="WW8Num4z0"/>
    <w:rsid w:val="00AE5BDA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E5BDA"/>
    <w:rPr>
      <w:rFonts w:ascii="OpenSymbol" w:hAnsi="OpenSymbol" w:cs="OpenSymbol"/>
    </w:rPr>
  </w:style>
  <w:style w:type="character" w:customStyle="1" w:styleId="Absatz-Standardschriftart">
    <w:name w:val="Absatz-Standardschriftart"/>
    <w:rsid w:val="00AE5BDA"/>
  </w:style>
  <w:style w:type="character" w:customStyle="1" w:styleId="WW-Absatz-Standardschriftart">
    <w:name w:val="WW-Absatz-Standardschriftart"/>
    <w:rsid w:val="00AE5BDA"/>
  </w:style>
  <w:style w:type="character" w:customStyle="1" w:styleId="WW-Absatz-Standardschriftart1">
    <w:name w:val="WW-Absatz-Standardschriftart1"/>
    <w:rsid w:val="00AE5BDA"/>
  </w:style>
  <w:style w:type="character" w:customStyle="1" w:styleId="WW-Absatz-Standardschriftart11">
    <w:name w:val="WW-Absatz-Standardschriftart11"/>
    <w:rsid w:val="00AE5BDA"/>
  </w:style>
  <w:style w:type="character" w:customStyle="1" w:styleId="WW-Absatz-Standardschriftart111">
    <w:name w:val="WW-Absatz-Standardschriftart111"/>
    <w:rsid w:val="00AE5BDA"/>
  </w:style>
  <w:style w:type="character" w:customStyle="1" w:styleId="WW-Absatz-Standardschriftart1111">
    <w:name w:val="WW-Absatz-Standardschriftart1111"/>
    <w:rsid w:val="00AE5BDA"/>
  </w:style>
  <w:style w:type="character" w:customStyle="1" w:styleId="WW-Absatz-Standardschriftart11111">
    <w:name w:val="WW-Absatz-Standardschriftart11111"/>
    <w:rsid w:val="00AE5BDA"/>
  </w:style>
  <w:style w:type="character" w:customStyle="1" w:styleId="WW-Absatz-Standardschriftart111111">
    <w:name w:val="WW-Absatz-Standardschriftart111111"/>
    <w:rsid w:val="00AE5BDA"/>
  </w:style>
  <w:style w:type="character" w:customStyle="1" w:styleId="WW-Absatz-Standardschriftart1111111">
    <w:name w:val="WW-Absatz-Standardschriftart1111111"/>
    <w:rsid w:val="00AE5BDA"/>
  </w:style>
  <w:style w:type="character" w:customStyle="1" w:styleId="WW8Num5z0">
    <w:name w:val="WW8Num5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AE5BDA"/>
    <w:rPr>
      <w:b w:val="0"/>
      <w:i w:val="0"/>
      <w:sz w:val="20"/>
      <w:szCs w:val="20"/>
    </w:rPr>
  </w:style>
  <w:style w:type="character" w:customStyle="1" w:styleId="WW8Num9z0">
    <w:name w:val="WW8Num9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AE5BD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AE5BDA"/>
    <w:rPr>
      <w:b w:val="0"/>
      <w:i w:val="0"/>
      <w:sz w:val="20"/>
      <w:szCs w:val="20"/>
    </w:rPr>
  </w:style>
  <w:style w:type="character" w:customStyle="1" w:styleId="WW8Num10z0">
    <w:name w:val="WW8Num10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AE5BD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AE5BDA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AE5BDA"/>
    <w:rPr>
      <w:rFonts w:ascii="Wingdings" w:hAnsi="Wingdings"/>
    </w:rPr>
  </w:style>
  <w:style w:type="character" w:customStyle="1" w:styleId="WW8Num11z3">
    <w:name w:val="WW8Num11z3"/>
    <w:rsid w:val="00AE5BDA"/>
    <w:rPr>
      <w:rFonts w:ascii="Symbol" w:hAnsi="Symbol"/>
    </w:rPr>
  </w:style>
  <w:style w:type="character" w:customStyle="1" w:styleId="WW8Num11z4">
    <w:name w:val="WW8Num11z4"/>
    <w:rsid w:val="00AE5BDA"/>
    <w:rPr>
      <w:rFonts w:ascii="Courier New" w:hAnsi="Courier New" w:cs="Courier New"/>
    </w:rPr>
  </w:style>
  <w:style w:type="character" w:customStyle="1" w:styleId="WW8Num12z0">
    <w:name w:val="WW8Num12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AE5BDA"/>
    <w:rPr>
      <w:sz w:val="20"/>
      <w:szCs w:val="20"/>
    </w:rPr>
  </w:style>
  <w:style w:type="character" w:customStyle="1" w:styleId="WW8Num14z0">
    <w:name w:val="WW8Num14z0"/>
    <w:rsid w:val="00AE5BDA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AE5BDA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AE5BDA"/>
    <w:rPr>
      <w:rFonts w:ascii="Wingdings" w:hAnsi="Wingdings"/>
    </w:rPr>
  </w:style>
  <w:style w:type="character" w:customStyle="1" w:styleId="WW8Num14z3">
    <w:name w:val="WW8Num14z3"/>
    <w:rsid w:val="00AE5BDA"/>
    <w:rPr>
      <w:rFonts w:ascii="Symbol" w:hAnsi="Symbol"/>
    </w:rPr>
  </w:style>
  <w:style w:type="character" w:customStyle="1" w:styleId="WW8Num14z4">
    <w:name w:val="WW8Num14z4"/>
    <w:rsid w:val="00AE5BDA"/>
    <w:rPr>
      <w:rFonts w:ascii="Courier New" w:hAnsi="Courier New" w:cs="Courier New"/>
    </w:rPr>
  </w:style>
  <w:style w:type="character" w:customStyle="1" w:styleId="WW8Num15z0">
    <w:name w:val="WW8Num15z0"/>
    <w:rsid w:val="00AE5BDA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AE5BDA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AE5BDA"/>
    <w:rPr>
      <w:rFonts w:ascii="Wingdings" w:hAnsi="Wingdings"/>
    </w:rPr>
  </w:style>
  <w:style w:type="character" w:customStyle="1" w:styleId="WW8Num15z3">
    <w:name w:val="WW8Num15z3"/>
    <w:rsid w:val="00AE5BDA"/>
    <w:rPr>
      <w:rFonts w:ascii="Symbol" w:hAnsi="Symbol"/>
    </w:rPr>
  </w:style>
  <w:style w:type="character" w:customStyle="1" w:styleId="WW8Num15z4">
    <w:name w:val="WW8Num15z4"/>
    <w:rsid w:val="00AE5BDA"/>
    <w:rPr>
      <w:rFonts w:ascii="Courier New" w:hAnsi="Courier New" w:cs="Courier New"/>
    </w:rPr>
  </w:style>
  <w:style w:type="character" w:customStyle="1" w:styleId="WW8Num16z0">
    <w:name w:val="WW8Num16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AE5BDA"/>
    <w:rPr>
      <w:sz w:val="20"/>
      <w:szCs w:val="20"/>
    </w:rPr>
  </w:style>
  <w:style w:type="character" w:customStyle="1" w:styleId="WW8Num18z0">
    <w:name w:val="WW8Num18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AE5BDA"/>
    <w:rPr>
      <w:b w:val="0"/>
      <w:i w:val="0"/>
      <w:sz w:val="20"/>
      <w:szCs w:val="20"/>
    </w:rPr>
  </w:style>
  <w:style w:type="character" w:customStyle="1" w:styleId="WW8Num20z0">
    <w:name w:val="WW8Num20z0"/>
    <w:rsid w:val="00AE5BDA"/>
    <w:rPr>
      <w:sz w:val="20"/>
      <w:szCs w:val="20"/>
    </w:rPr>
  </w:style>
  <w:style w:type="character" w:customStyle="1" w:styleId="WW8Num21z0">
    <w:name w:val="WW8Num21z0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AE5BDA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AE5BDA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AE5BDA"/>
    <w:rPr>
      <w:rFonts w:ascii="Wingdings" w:hAnsi="Wingdings"/>
    </w:rPr>
  </w:style>
  <w:style w:type="character" w:customStyle="1" w:styleId="WW8Num22z3">
    <w:name w:val="WW8Num22z3"/>
    <w:rsid w:val="00AE5BDA"/>
    <w:rPr>
      <w:rFonts w:ascii="Symbol" w:hAnsi="Symbol"/>
    </w:rPr>
  </w:style>
  <w:style w:type="character" w:customStyle="1" w:styleId="WW8Num22z4">
    <w:name w:val="WW8Num22z4"/>
    <w:rsid w:val="00AE5BDA"/>
    <w:rPr>
      <w:rFonts w:ascii="Courier New" w:hAnsi="Courier New" w:cs="Courier New"/>
    </w:rPr>
  </w:style>
  <w:style w:type="character" w:customStyle="1" w:styleId="WW8Num23z0">
    <w:name w:val="WW8Num23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AE5BDA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AE5BDA"/>
    <w:rPr>
      <w:rFonts w:ascii="Wingdings" w:hAnsi="Wingdings"/>
    </w:rPr>
  </w:style>
  <w:style w:type="character" w:customStyle="1" w:styleId="WW8Num24z3">
    <w:name w:val="WW8Num24z3"/>
    <w:rsid w:val="00AE5BDA"/>
    <w:rPr>
      <w:rFonts w:ascii="Symbol" w:hAnsi="Symbol"/>
    </w:rPr>
  </w:style>
  <w:style w:type="character" w:customStyle="1" w:styleId="WW8Num24z4">
    <w:name w:val="WW8Num24z4"/>
    <w:rsid w:val="00AE5BDA"/>
    <w:rPr>
      <w:rFonts w:ascii="Courier New" w:hAnsi="Courier New" w:cs="Courier New"/>
    </w:rPr>
  </w:style>
  <w:style w:type="character" w:customStyle="1" w:styleId="WW-DefaultParagraphFont">
    <w:name w:val="WW-Default Paragraph Font"/>
    <w:rsid w:val="00AE5BDA"/>
  </w:style>
  <w:style w:type="character" w:customStyle="1" w:styleId="Teletype">
    <w:name w:val="Teletype"/>
    <w:rsid w:val="00AE5BD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AE5BDA"/>
  </w:style>
  <w:style w:type="character" w:customStyle="1" w:styleId="Bullets">
    <w:name w:val="Bullets"/>
    <w:rsid w:val="00AE5BD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AE5BDA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AE5BD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AE5BDA"/>
    <w:pPr>
      <w:spacing w:after="120"/>
    </w:pPr>
  </w:style>
  <w:style w:type="paragraph" w:styleId="Naslov">
    <w:name w:val="Title"/>
    <w:basedOn w:val="Naslov1"/>
    <w:next w:val="Podnaslov"/>
    <w:qFormat/>
    <w:rsid w:val="00AE5BDA"/>
  </w:style>
  <w:style w:type="paragraph" w:styleId="Podnaslov">
    <w:name w:val="Subtitle"/>
    <w:basedOn w:val="Naslov1"/>
    <w:next w:val="Tijeloteksta"/>
    <w:qFormat/>
    <w:rsid w:val="00AE5BDA"/>
    <w:pPr>
      <w:jc w:val="center"/>
    </w:pPr>
    <w:rPr>
      <w:i/>
      <w:iCs/>
    </w:rPr>
  </w:style>
  <w:style w:type="paragraph" w:styleId="Popis">
    <w:name w:val="List"/>
    <w:basedOn w:val="Tijeloteksta"/>
    <w:rsid w:val="00AE5BDA"/>
    <w:rPr>
      <w:rFonts w:ascii="Arial" w:hAnsi="Arial" w:cs="Tahoma"/>
    </w:rPr>
  </w:style>
  <w:style w:type="paragraph" w:customStyle="1" w:styleId="Opis">
    <w:name w:val="Opis"/>
    <w:basedOn w:val="Normal"/>
    <w:rsid w:val="00AE5BDA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AE5BDA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AE5BD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AE5BD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AE5BDA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AE5BDA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rsid w:val="00AE5BDA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rsid w:val="00AE5BDA"/>
    <w:pPr>
      <w:suppressLineNumbers/>
    </w:pPr>
  </w:style>
  <w:style w:type="paragraph" w:customStyle="1" w:styleId="TableHeading">
    <w:name w:val="Table Heading"/>
    <w:basedOn w:val="TableContents"/>
    <w:rsid w:val="00AE5BDA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AE5BDA"/>
  </w:style>
  <w:style w:type="paragraph" w:customStyle="1" w:styleId="Sadrajitablice">
    <w:name w:val="Sadržaji tablice"/>
    <w:basedOn w:val="Normal"/>
    <w:rsid w:val="00AE5BDA"/>
    <w:pPr>
      <w:suppressLineNumbers/>
    </w:pPr>
  </w:style>
  <w:style w:type="paragraph" w:customStyle="1" w:styleId="Naslovtablice">
    <w:name w:val="Naslov tablice"/>
    <w:basedOn w:val="Sadrajitablice"/>
    <w:rsid w:val="00AE5BDA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20CE-1307-4961-85D3-F0404812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1889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ldugandzic</cp:lastModifiedBy>
  <cp:revision>2</cp:revision>
  <cp:lastPrinted>2015-03-02T10:31:00Z</cp:lastPrinted>
  <dcterms:created xsi:type="dcterms:W3CDTF">2022-03-23T12:04:00Z</dcterms:created>
  <dcterms:modified xsi:type="dcterms:W3CDTF">2022-03-23T12:04:00Z</dcterms:modified>
</cp:coreProperties>
</file>