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5" w:rsidRPr="009A6B4B" w:rsidRDefault="005E2F75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r w:rsidRPr="009A6B4B">
        <w:rPr>
          <w:rFonts w:cstheme="minorHAnsi"/>
          <w:b/>
          <w:i/>
          <w:color w:val="000000"/>
          <w:sz w:val="24"/>
          <w:szCs w:val="24"/>
        </w:rPr>
        <w:t>Upute za prijave prijedl</w:t>
      </w:r>
      <w:r w:rsidR="0020602A">
        <w:rPr>
          <w:rFonts w:cstheme="minorHAnsi"/>
          <w:b/>
          <w:i/>
          <w:color w:val="000000"/>
          <w:sz w:val="24"/>
          <w:szCs w:val="24"/>
        </w:rPr>
        <w:t>oga Programa za zadovoljavanje j</w:t>
      </w:r>
      <w:r w:rsidRPr="009A6B4B">
        <w:rPr>
          <w:rFonts w:cstheme="minorHAnsi"/>
          <w:b/>
          <w:i/>
          <w:color w:val="000000"/>
          <w:sz w:val="24"/>
          <w:szCs w:val="24"/>
        </w:rPr>
        <w:t>avnih potreba iz područ</w:t>
      </w:r>
      <w:r w:rsidR="00452051">
        <w:rPr>
          <w:rFonts w:cstheme="minorHAnsi"/>
          <w:b/>
          <w:i/>
          <w:color w:val="000000"/>
          <w:sz w:val="24"/>
          <w:szCs w:val="24"/>
        </w:rPr>
        <w:t>ja sporta Grada Varaždina u 2019</w:t>
      </w:r>
      <w:r w:rsidRPr="009A6B4B">
        <w:rPr>
          <w:rFonts w:cstheme="minorHAnsi"/>
          <w:b/>
          <w:i/>
          <w:color w:val="000000"/>
          <w:sz w:val="24"/>
          <w:szCs w:val="24"/>
        </w:rPr>
        <w:t>. godini</w:t>
      </w:r>
    </w:p>
    <w:p w:rsidR="005E2F75" w:rsidRPr="00244E8E" w:rsidRDefault="005E2F75" w:rsidP="005E2F75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u prostorijama Zajednice sportskih udruga Grada Varaždina, </w:t>
      </w:r>
      <w:proofErr w:type="spellStart"/>
      <w:r w:rsidRPr="00F03F5F">
        <w:rPr>
          <w:rFonts w:ascii="Calibri" w:hAnsi="Calibri" w:cs="Calibri"/>
          <w:sz w:val="20"/>
          <w:szCs w:val="20"/>
        </w:rPr>
        <w:t>Graberje</w:t>
      </w:r>
      <w:proofErr w:type="spellEnd"/>
      <w:r w:rsidRPr="00F03F5F">
        <w:rPr>
          <w:rFonts w:ascii="Calibri" w:hAnsi="Calibri" w:cs="Calibri"/>
          <w:sz w:val="20"/>
          <w:szCs w:val="20"/>
        </w:rPr>
        <w:t xml:space="preserve"> 31, 42000 Varaždin;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8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9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5E2F75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5E2F75" w:rsidRPr="006414AD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5E2F75" w:rsidRPr="00F613A1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5E2F75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5E2F75" w:rsidRPr="009A6B4B" w:rsidRDefault="005E2F75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5E2F75" w:rsidRPr="00366F94" w:rsidRDefault="005E2F75" w:rsidP="005E2F75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</w:t>
      </w:r>
      <w:r w:rsidR="003B6E18">
        <w:rPr>
          <w:rFonts w:cstheme="minorHAnsi"/>
          <w:b/>
          <w:i/>
          <w:sz w:val="28"/>
          <w:szCs w:val="28"/>
        </w:rPr>
        <w:t>n</w:t>
      </w:r>
      <w:r w:rsidRPr="00366F94">
        <w:rPr>
          <w:rFonts w:cstheme="minorHAnsi"/>
          <w:b/>
          <w:i/>
          <w:sz w:val="28"/>
          <w:szCs w:val="28"/>
        </w:rPr>
        <w:t>i obrasci:</w:t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H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256284" w:rsidRDefault="00722EEB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="005E2F75"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A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A82AED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ki plan udruge za 2019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A </w:t>
            </w:r>
            <w:r w:rsidR="004679F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–</w:t>
            </w:r>
            <w:r w:rsid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="004679F3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javni poziv</w:t>
            </w:r>
            <w:r w:rsidR="00722EEB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="00452051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otvoren do 30.studenog 2019</w:t>
            </w:r>
            <w:r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A82AED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G –</w:t>
            </w:r>
            <w:r w:rsidR="004679F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="004679F3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javni poziv </w:t>
            </w:r>
            <w:r w:rsidR="00452051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otvoren do 30.studenog 2019</w:t>
            </w:r>
            <w:r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5E2F75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A82AED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zamolba –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="004679F3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javni poziv</w:t>
            </w:r>
            <w:r w:rsidR="00722EEB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otvoren do </w:t>
            </w:r>
            <w:r w:rsidR="00452051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30.studenog 2019</w:t>
            </w:r>
            <w:r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A82AED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E </w:t>
            </w:r>
            <w:r w:rsidR="004679F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–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="004679F3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javni poziv </w:t>
            </w:r>
            <w:r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otvoren do 30.</w:t>
            </w:r>
            <w:r w:rsidR="00452051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studenog 2019</w:t>
            </w:r>
            <w:r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A82AE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Pr="00845C28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D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F</w:t>
            </w:r>
          </w:p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F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45205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2019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I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Default="005E2F75" w:rsidP="005E2F75">
      <w:pPr>
        <w:rPr>
          <w:rFonts w:cstheme="minorHAnsi"/>
          <w:sz w:val="20"/>
          <w:szCs w:val="20"/>
        </w:rPr>
      </w:pPr>
    </w:p>
    <w:p w:rsidR="001A2419" w:rsidRDefault="005E2F75" w:rsidP="005E2F75"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>obrasca „Opći podaci“ odnosno F</w:t>
      </w:r>
      <w:r w:rsidR="0020602A">
        <w:rPr>
          <w:rFonts w:cstheme="minorHAnsi"/>
          <w:b/>
          <w:i/>
        </w:rPr>
        <w:t>inancijskog plana udruge za 201</w:t>
      </w:r>
      <w:bookmarkStart w:id="0" w:name="_GoBack"/>
      <w:bookmarkEnd w:id="0"/>
      <w:r w:rsidR="00452051">
        <w:rPr>
          <w:rFonts w:cstheme="minorHAnsi"/>
          <w:b/>
          <w:i/>
        </w:rPr>
        <w:t>9</w:t>
      </w:r>
      <w:r w:rsidRPr="00B71F6C">
        <w:rPr>
          <w:rFonts w:cstheme="minorHAnsi"/>
          <w:b/>
          <w:i/>
        </w:rPr>
        <w:t>.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>godinu,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 xml:space="preserve">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 w:rsidR="00722EEB">
        <w:rPr>
          <w:rFonts w:cstheme="minorHAnsi"/>
          <w:b/>
          <w:i/>
          <w:color w:val="000000"/>
        </w:rPr>
        <w:t xml:space="preserve"> Registar, ukoliko iste postoje.</w:t>
      </w:r>
    </w:p>
    <w:sectPr w:rsidR="001A2419" w:rsidSect="001A24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57" w:rsidRDefault="00D50D57" w:rsidP="00894D81">
      <w:pPr>
        <w:spacing w:after="0" w:line="240" w:lineRule="auto"/>
      </w:pPr>
      <w:r>
        <w:separator/>
      </w:r>
    </w:p>
  </w:endnote>
  <w:endnote w:type="continuationSeparator" w:id="0">
    <w:p w:rsidR="00D50D57" w:rsidRDefault="00D50D57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31" w:rsidRDefault="009B2B50" w:rsidP="00C56131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C56131" w:rsidRDefault="009B2B5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9B2B50">
                      <w:fldChar w:fldCharType="begin"/>
                    </w:r>
                    <w:r w:rsidR="00C56131">
                      <w:instrText xml:space="preserve"> PAGE   \* MERGEFORMAT </w:instrText>
                    </w:r>
                    <w:r w:rsidRPr="009B2B50">
                      <w:fldChar w:fldCharType="separate"/>
                    </w:r>
                    <w:r w:rsidR="00A82AED" w:rsidRPr="00A82AED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56131">
      <w:rPr>
        <w:sz w:val="20"/>
        <w:szCs w:val="20"/>
      </w:rPr>
      <w:t>Zajednica sportskih udruga Grada Varaždina</w:t>
    </w:r>
  </w:p>
  <w:p w:rsidR="00C56131" w:rsidRPr="000A4192" w:rsidRDefault="00C56131" w:rsidP="00C56131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57" w:rsidRDefault="00D50D57" w:rsidP="00894D81">
      <w:pPr>
        <w:spacing w:after="0" w:line="240" w:lineRule="auto"/>
      </w:pPr>
      <w:r>
        <w:separator/>
      </w:r>
    </w:p>
  </w:footnote>
  <w:footnote w:type="continuationSeparator" w:id="0">
    <w:p w:rsidR="00D50D57" w:rsidRDefault="00D50D57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31" w:rsidRDefault="00C56131" w:rsidP="00C56131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124111"/>
    <w:rsid w:val="001A2419"/>
    <w:rsid w:val="001C4E37"/>
    <w:rsid w:val="0020602A"/>
    <w:rsid w:val="0030387C"/>
    <w:rsid w:val="003A2F51"/>
    <w:rsid w:val="003B6E18"/>
    <w:rsid w:val="004050FD"/>
    <w:rsid w:val="00452051"/>
    <w:rsid w:val="004679F3"/>
    <w:rsid w:val="004709AE"/>
    <w:rsid w:val="00587B68"/>
    <w:rsid w:val="005E213D"/>
    <w:rsid w:val="005E2F75"/>
    <w:rsid w:val="006128DE"/>
    <w:rsid w:val="006643D0"/>
    <w:rsid w:val="00722EEB"/>
    <w:rsid w:val="008378B8"/>
    <w:rsid w:val="00894D81"/>
    <w:rsid w:val="008C5616"/>
    <w:rsid w:val="008E1AD2"/>
    <w:rsid w:val="009B2B50"/>
    <w:rsid w:val="00A82AED"/>
    <w:rsid w:val="00C56131"/>
    <w:rsid w:val="00D05F97"/>
    <w:rsid w:val="00D50D57"/>
    <w:rsid w:val="00D76C66"/>
    <w:rsid w:val="00F97CCF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CAC9-C64C-47D8-856B-16B4B055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Marinko Šipoš</cp:lastModifiedBy>
  <cp:revision>4</cp:revision>
  <dcterms:created xsi:type="dcterms:W3CDTF">2019-01-17T10:18:00Z</dcterms:created>
  <dcterms:modified xsi:type="dcterms:W3CDTF">2019-01-18T10:01:00Z</dcterms:modified>
</cp:coreProperties>
</file>