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9A" w:rsidRDefault="00D23F9A" w:rsidP="00C512C4">
      <w:pPr>
        <w:rPr>
          <w:rFonts w:eastAsia="Times New Roman"/>
        </w:rPr>
      </w:pPr>
    </w:p>
    <w:tbl>
      <w:tblPr>
        <w:tblStyle w:val="Reetkatablice"/>
        <w:tblpPr w:leftFromText="180" w:rightFromText="180" w:vertAnchor="page" w:horzAnchor="margin" w:tblpY="5506"/>
        <w:tblW w:w="0" w:type="auto"/>
        <w:tblLook w:val="04A0"/>
      </w:tblPr>
      <w:tblGrid>
        <w:gridCol w:w="7333"/>
        <w:gridCol w:w="1955"/>
      </w:tblGrid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Cs/>
              </w:rPr>
            </w:pPr>
            <w:r w:rsidRPr="000D3007">
              <w:rPr>
                <w:rFonts w:asciiTheme="minorHAnsi" w:hAnsiTheme="minorHAnsi" w:cstheme="minorHAnsi"/>
                <w:bCs/>
              </w:rPr>
              <w:t>OD ZAKUPA POSLOVNIH PROSTORA (dostaviti kopije ugovora)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OSTALIH KORISNIKA S</w:t>
            </w:r>
            <w:r w:rsidRPr="000D3007">
              <w:rPr>
                <w:rFonts w:asciiTheme="minorHAnsi" w:hAnsiTheme="minorHAnsi" w:cstheme="minorHAnsi"/>
              </w:rPr>
              <w:t>PORTSKOG OBJEKTA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OD RAZNIH PRIREDABA, KONCERATA I SL.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OD ULAZNICA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OD REKLAMA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OD ZAJEDNICE SPORTSKIH UDRUGA GRADA VARAŽDINA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OSTALO (navesti naziv izvora)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shd w:val="clear" w:color="auto" w:fill="E5B8B7" w:themeFill="accent2" w:themeFillTint="66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5" w:type="dxa"/>
            <w:shd w:val="clear" w:color="auto" w:fill="E5B8B7" w:themeFill="accent2" w:themeFillTint="66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  <w:bCs/>
              </w:rPr>
            </w:pPr>
            <w:r w:rsidRPr="000D3007">
              <w:rPr>
                <w:rFonts w:asciiTheme="minorHAnsi" w:hAnsiTheme="minorHAnsi" w:cstheme="minorHAnsi"/>
                <w:b/>
                <w:bCs/>
              </w:rPr>
              <w:t>IZDACI: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  <w:bCs/>
              </w:rPr>
            </w:pPr>
            <w:r w:rsidRPr="000D3007">
              <w:rPr>
                <w:rFonts w:asciiTheme="minorHAnsi" w:hAnsiTheme="minorHAnsi" w:cstheme="minorHAnsi"/>
                <w:b/>
                <w:bCs/>
              </w:rPr>
              <w:t>IZNOS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TOPLINSKA ENERGIJA (PLIN)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ELEKTRIČNA ENERGIJA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VODA, KANALIZACIJA, SMEĆE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660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PLAĆE ZAPOSLENIH ILI HONORARNIH DJELATNIKA U SVEZI S OBJEKTOM</w:t>
            </w:r>
            <w:r w:rsidRPr="000D3007">
              <w:rPr>
                <w:rFonts w:asciiTheme="minorHAnsi" w:hAnsiTheme="minorHAnsi" w:cstheme="minorHAnsi"/>
              </w:rPr>
              <w:br/>
              <w:t>(ODRŽAVAOCI, ČISTAČI I SL.)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TROŠKOVI ADMINISTRATIVNIH I KNJIGOVODSTVENIH POSLOVA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TROŠKOVI TEKUĆEG ODRŽAVANJA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A) TRAVNATI TERENI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B) SITNI POPRAVCI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C) ODRŽAVANJE PROSTORIJA (bojanje, materijal za čišćenje i sl.)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D) ODRŽAVANJE STROJEVA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E) ODRŽAVANJE INSTALACIJA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F) TROŠKOVI REDOVITOG INVESTICIJSKOG ODRŽAVANJA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G) TROŠKOVI PREMIJE OSIGURANJA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H) NOVA INVESTICIJSKA ULAGANJA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I) OSTALO (navesti naziv troška)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</w:tbl>
    <w:tbl>
      <w:tblPr>
        <w:tblStyle w:val="Reetkatablice1"/>
        <w:tblW w:w="0" w:type="auto"/>
        <w:tblInd w:w="5868" w:type="dxa"/>
        <w:shd w:val="clear" w:color="auto" w:fill="E5B8B7" w:themeFill="accent2" w:themeFillTint="66"/>
        <w:tblLook w:val="01E0"/>
      </w:tblPr>
      <w:tblGrid>
        <w:gridCol w:w="2988"/>
      </w:tblGrid>
      <w:tr w:rsidR="00DC511E" w:rsidRPr="000D3007" w:rsidTr="00715FEE">
        <w:tc>
          <w:tcPr>
            <w:tcW w:w="2988" w:type="dxa"/>
            <w:shd w:val="clear" w:color="auto" w:fill="E5B8B7" w:themeFill="accent2" w:themeFillTint="66"/>
            <w:hideMark/>
          </w:tcPr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eastAsia="en-GB"/>
              </w:rPr>
            </w:pPr>
            <w:r w:rsidRPr="000D3007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OBRAZAC F</w:t>
            </w:r>
          </w:p>
        </w:tc>
      </w:tr>
    </w:tbl>
    <w:p w:rsidR="00DC511E" w:rsidRPr="000D3007" w:rsidRDefault="00DC511E" w:rsidP="00DC511E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tbl>
      <w:tblPr>
        <w:tblStyle w:val="Reetkatablice1"/>
        <w:tblW w:w="0" w:type="auto"/>
        <w:shd w:val="clear" w:color="auto" w:fill="E5B8B7" w:themeFill="accent2" w:themeFillTint="66"/>
        <w:tblLook w:val="01E0"/>
      </w:tblPr>
      <w:tblGrid>
        <w:gridCol w:w="8856"/>
      </w:tblGrid>
      <w:tr w:rsidR="00DC511E" w:rsidRPr="000D3007" w:rsidTr="00715FEE">
        <w:tc>
          <w:tcPr>
            <w:tcW w:w="8856" w:type="dxa"/>
            <w:shd w:val="clear" w:color="auto" w:fill="E5B8B7" w:themeFill="accent2" w:themeFillTint="66"/>
            <w:vAlign w:val="center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  <w:lang w:eastAsia="en-GB"/>
              </w:rPr>
            </w:pPr>
            <w:r w:rsidRPr="000D3007">
              <w:rPr>
                <w:rFonts w:asciiTheme="minorHAnsi" w:hAnsiTheme="minorHAnsi" w:cstheme="minorHAnsi"/>
                <w:b/>
                <w:lang w:eastAsia="en-GB"/>
              </w:rPr>
              <w:t>ODRŽAVANJE SPORTSKIH OBJEKATA I FINANCIRANJE CIJENE SATA KORIŠTENJA SPORTSKIH OBJEKATA</w:t>
            </w:r>
          </w:p>
        </w:tc>
      </w:tr>
    </w:tbl>
    <w:p w:rsidR="00DC511E" w:rsidRPr="000D3007" w:rsidRDefault="00DC511E" w:rsidP="00DC511E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1.    programi aktivnosti na sportskim objektima u vlasništvu Grada Varaždina kojima </w:t>
      </w: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 xml:space="preserve">       upravlja Zajednica</w:t>
      </w: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 sportskih udruga Grada Varaždina </w:t>
      </w: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2.    programi aktivnosti na sportskim objektima u vlasništvu Grada Varaždina kojima </w:t>
      </w: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 xml:space="preserve">       upravljaju </w:t>
      </w:r>
      <w:r w:rsidRPr="000D3007">
        <w:rPr>
          <w:rFonts w:eastAsia="Times New Roman" w:cstheme="minorHAnsi"/>
          <w:i/>
          <w:sz w:val="20"/>
          <w:szCs w:val="20"/>
          <w:lang w:eastAsia="ar-SA"/>
        </w:rPr>
        <w:t>ostale sportske udruge</w:t>
      </w: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3.   programi udruga koji svoje trenažne i natjecateljske aktivnosti provode na Gradskim bazenima </w:t>
      </w: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     „Varaždin“ </w:t>
      </w: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      </w:t>
      </w: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bookmarkStart w:id="0" w:name="_GoBack"/>
      <w:bookmarkEnd w:id="0"/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DC511E" w:rsidRDefault="00DC511E" w:rsidP="00DC511E">
      <w:pPr>
        <w:suppressAutoHyphens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102CEC" w:rsidRDefault="00102CEC" w:rsidP="00DC511E">
      <w:pPr>
        <w:suppressAutoHyphens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102CEC" w:rsidRDefault="00102CEC" w:rsidP="00DC511E">
      <w:pPr>
        <w:suppressAutoHyphens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C46255" w:rsidRDefault="00C46255" w:rsidP="00DC511E">
      <w:pPr>
        <w:suppressAutoHyphens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C46255" w:rsidRPr="000D3007" w:rsidRDefault="00C46255" w:rsidP="00DC511E">
      <w:pPr>
        <w:suppressAutoHyphens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tbl>
      <w:tblPr>
        <w:tblStyle w:val="Reetkatablice"/>
        <w:tblW w:w="0" w:type="auto"/>
        <w:tblLook w:val="04A0"/>
      </w:tblPr>
      <w:tblGrid>
        <w:gridCol w:w="7110"/>
        <w:gridCol w:w="2178"/>
      </w:tblGrid>
      <w:tr w:rsidR="00DC511E" w:rsidRPr="000D3007" w:rsidTr="00715FEE">
        <w:tc>
          <w:tcPr>
            <w:tcW w:w="0" w:type="auto"/>
            <w:gridSpan w:val="2"/>
          </w:tcPr>
          <w:p w:rsidR="00DC511E" w:rsidRPr="000D3007" w:rsidRDefault="00DC511E" w:rsidP="00DC511E">
            <w:pPr>
              <w:suppressAutoHyphens/>
              <w:ind w:left="720"/>
              <w:jc w:val="center"/>
              <w:rPr>
                <w:rFonts w:asciiTheme="minorHAnsi" w:hAnsiTheme="minorHAnsi" w:cstheme="minorHAnsi"/>
                <w:b/>
                <w:i/>
                <w:lang w:eastAsia="ar-SA"/>
              </w:rPr>
            </w:pPr>
            <w:r w:rsidRPr="000D3007">
              <w:rPr>
                <w:rFonts w:asciiTheme="minorHAnsi" w:hAnsiTheme="minorHAnsi" w:cstheme="minorHAnsi"/>
                <w:b/>
                <w:i/>
                <w:lang w:eastAsia="ar-SA"/>
              </w:rPr>
              <w:lastRenderedPageBreak/>
              <w:t>Troškovi sportskih udruga koji svoje trenažne i natjecateljske aktivnosti provode na ostalim sportskim objektima</w:t>
            </w:r>
          </w:p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</w:rPr>
            </w:pPr>
            <w:r w:rsidRPr="000D3007">
              <w:rPr>
                <w:rFonts w:asciiTheme="minorHAnsi" w:hAnsiTheme="minorHAnsi" w:cstheme="minorHAnsi"/>
                <w:b/>
              </w:rPr>
              <w:t>PRIHODI (za korištenje sportskih objekata):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</w:rPr>
            </w:pPr>
            <w:r w:rsidRPr="000D3007">
              <w:rPr>
                <w:rFonts w:asciiTheme="minorHAnsi" w:hAnsiTheme="minorHAnsi" w:cstheme="minorHAnsi"/>
                <w:b/>
              </w:rPr>
              <w:t>IZNOS</w:t>
            </w: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OD ZAJEDNICE SPORTSKIH UDRUGA GRADA VARAŽDINA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SPONZORI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DONACIJE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ULAZNICE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REKLAME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  <w:tcBorders>
              <w:bottom w:val="single" w:sz="4" w:space="0" w:color="auto"/>
            </w:tcBorders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OSTALO (navesti naziv izvora)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9288" w:type="dxa"/>
            <w:gridSpan w:val="2"/>
            <w:shd w:val="clear" w:color="auto" w:fill="E5B8B7" w:themeFill="accent2" w:themeFillTint="66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</w:rPr>
            </w:pPr>
            <w:r w:rsidRPr="000D3007">
              <w:rPr>
                <w:rFonts w:asciiTheme="minorHAnsi" w:hAnsiTheme="minorHAnsi" w:cstheme="minorHAnsi"/>
                <w:b/>
              </w:rPr>
              <w:t>RASHODI: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</w:rPr>
            </w:pPr>
            <w:r w:rsidRPr="000D3007">
              <w:rPr>
                <w:rFonts w:asciiTheme="minorHAnsi" w:hAnsiTheme="minorHAnsi" w:cstheme="minorHAnsi"/>
                <w:b/>
              </w:rPr>
              <w:t>IZNOS</w:t>
            </w: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NAJAM SPORTSKIH BORILIŠTA</w:t>
            </w:r>
            <w:r w:rsidRPr="000D3007">
              <w:rPr>
                <w:rFonts w:asciiTheme="minorHAnsi" w:hAnsiTheme="minorHAnsi" w:cstheme="minorHAnsi"/>
              </w:rPr>
              <w:t xml:space="preserve"> ZA TRENING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TROŠKOVI ODRŽAVANJA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NAJAM SPORTSKIH BORILIŠTA ZA  NATJECANJA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NAJAM KANCELARIJSKOG PROSTORA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</w:tbl>
    <w:p w:rsidR="00DC511E" w:rsidRPr="000D3007" w:rsidRDefault="00DC511E" w:rsidP="00DC511E">
      <w:pPr>
        <w:rPr>
          <w:rFonts w:cstheme="minorHAnsi"/>
          <w:sz w:val="20"/>
          <w:szCs w:val="20"/>
        </w:rPr>
      </w:pPr>
    </w:p>
    <w:p w:rsidR="00DC511E" w:rsidRPr="000D3007" w:rsidRDefault="00DC511E" w:rsidP="00DC511E">
      <w:pPr>
        <w:spacing w:after="0" w:line="240" w:lineRule="auto"/>
        <w:ind w:left="360"/>
        <w:rPr>
          <w:rFonts w:eastAsia="Times New Roman" w:cstheme="minorHAnsi"/>
          <w:b/>
          <w:color w:val="000000"/>
          <w:sz w:val="20"/>
          <w:szCs w:val="20"/>
          <w:lang w:eastAsia="en-GB"/>
        </w:rPr>
      </w:pPr>
      <w:r w:rsidRPr="000D3007">
        <w:rPr>
          <w:rFonts w:eastAsia="Times New Roman" w:cstheme="minorHAnsi"/>
          <w:b/>
          <w:color w:val="000000"/>
          <w:sz w:val="20"/>
          <w:szCs w:val="20"/>
          <w:lang w:eastAsia="en-GB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DC511E" w:rsidRPr="000D3007" w:rsidRDefault="00DC511E" w:rsidP="00DC511E">
      <w:pPr>
        <w:spacing w:after="0" w:line="240" w:lineRule="auto"/>
        <w:ind w:left="360" w:firstLine="3960"/>
        <w:jc w:val="both"/>
        <w:rPr>
          <w:rFonts w:eastAsia="Times New Roman" w:cstheme="minorHAnsi"/>
          <w:b/>
          <w:color w:val="000000"/>
          <w:sz w:val="20"/>
          <w:szCs w:val="20"/>
          <w:lang w:eastAsia="en-GB"/>
        </w:rPr>
      </w:pPr>
    </w:p>
    <w:p w:rsidR="00DC511E" w:rsidRPr="000D3007" w:rsidRDefault="00DC511E" w:rsidP="00DC511E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0D3007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        IME I PREZIME OVLAŠTENE OSOBE:                                                                                     Vlastoručni potpis:</w:t>
      </w:r>
    </w:p>
    <w:p w:rsidR="00DC511E" w:rsidRPr="000D3007" w:rsidRDefault="00DC511E" w:rsidP="00DC511E">
      <w:pPr>
        <w:rPr>
          <w:rFonts w:cstheme="minorHAnsi"/>
          <w:sz w:val="20"/>
          <w:szCs w:val="20"/>
        </w:rPr>
      </w:pPr>
      <w:r w:rsidRPr="000D3007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       ____________________________                                                                              ______________________</w:t>
      </w:r>
    </w:p>
    <w:p w:rsidR="00DC511E" w:rsidRPr="000D3007" w:rsidRDefault="00DC511E" w:rsidP="00DC511E">
      <w:pPr>
        <w:rPr>
          <w:rFonts w:cstheme="minorHAnsi"/>
          <w:sz w:val="20"/>
          <w:szCs w:val="20"/>
        </w:rPr>
      </w:pPr>
    </w:p>
    <w:p w:rsidR="00DC511E" w:rsidRPr="000D3007" w:rsidRDefault="00DC511E" w:rsidP="00DC511E">
      <w:pPr>
        <w:rPr>
          <w:rFonts w:cstheme="minorHAnsi"/>
          <w:sz w:val="20"/>
          <w:szCs w:val="20"/>
        </w:rPr>
      </w:pPr>
    </w:p>
    <w:p w:rsidR="00DC511E" w:rsidRPr="000D3007" w:rsidRDefault="00DC511E" w:rsidP="00DC511E">
      <w:pPr>
        <w:spacing w:after="0" w:line="240" w:lineRule="auto"/>
        <w:rPr>
          <w:rFonts w:eastAsia="Times New Roman" w:cstheme="minorHAnsi"/>
          <w:b/>
          <w:i/>
          <w:color w:val="000000"/>
          <w:sz w:val="16"/>
          <w:szCs w:val="16"/>
          <w:lang w:eastAsia="en-GB"/>
        </w:rPr>
      </w:pPr>
      <w:r w:rsidRPr="000D3007">
        <w:rPr>
          <w:rFonts w:eastAsia="Times New Roman" w:cstheme="minorHAnsi"/>
          <w:b/>
          <w:i/>
          <w:color w:val="000000"/>
          <w:sz w:val="16"/>
          <w:szCs w:val="16"/>
          <w:lang w:eastAsia="en-GB"/>
        </w:rPr>
        <w:t xml:space="preserve">Ispunjava Zajednica sportskih udruga Grada Varaždina: </w:t>
      </w:r>
    </w:p>
    <w:p w:rsidR="00DC511E" w:rsidRPr="000D3007" w:rsidRDefault="00DC511E" w:rsidP="00DC511E">
      <w:pPr>
        <w:spacing w:after="0" w:line="240" w:lineRule="auto"/>
        <w:rPr>
          <w:rFonts w:eastAsia="Times New Roman" w:cstheme="minorHAnsi"/>
          <w:b/>
          <w:i/>
          <w:color w:val="000000"/>
          <w:sz w:val="16"/>
          <w:szCs w:val="16"/>
          <w:lang w:eastAsia="en-GB"/>
        </w:rPr>
      </w:pPr>
    </w:p>
    <w:tbl>
      <w:tblPr>
        <w:tblStyle w:val="Reetkatablice3"/>
        <w:tblpPr w:leftFromText="180" w:rightFromText="180" w:vertAnchor="text" w:tblpX="-72" w:tblpY="1"/>
        <w:tblOverlap w:val="never"/>
        <w:tblW w:w="0" w:type="auto"/>
        <w:tblLook w:val="01E0"/>
      </w:tblPr>
      <w:tblGrid>
        <w:gridCol w:w="2448"/>
        <w:gridCol w:w="2525"/>
      </w:tblGrid>
      <w:tr w:rsidR="00DC511E" w:rsidRPr="000D3007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0D3007">
              <w:rPr>
                <w:rFonts w:asciiTheme="minorHAnsi" w:hAnsiTheme="minorHAnsi" w:cstheme="minorHAnsi"/>
                <w:lang w:eastAsia="en-GB"/>
              </w:rPr>
              <w:t>DATUM PRIMITKA PROGRAMA: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</w:tbl>
    <w:p w:rsidR="00DC511E" w:rsidRPr="000D3007" w:rsidRDefault="00DC511E" w:rsidP="00DC511E">
      <w:pPr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0D3007">
        <w:rPr>
          <w:rFonts w:eastAsia="Times New Roman" w:cstheme="minorHAnsi"/>
          <w:color w:val="000000"/>
          <w:sz w:val="20"/>
          <w:szCs w:val="20"/>
          <w:lang w:eastAsia="en-GB"/>
        </w:rPr>
        <w:br/>
      </w:r>
    </w:p>
    <w:p w:rsidR="00DC511E" w:rsidRPr="000D3007" w:rsidRDefault="00DC511E" w:rsidP="00DC511E">
      <w:pPr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:rsidR="00DC511E" w:rsidRPr="000D3007" w:rsidRDefault="00DC511E" w:rsidP="00DC511E">
      <w:pPr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en-GB"/>
        </w:rPr>
      </w:pPr>
    </w:p>
    <w:tbl>
      <w:tblPr>
        <w:tblStyle w:val="Reetkatablice3"/>
        <w:tblpPr w:leftFromText="180" w:rightFromText="180" w:vertAnchor="text" w:tblpX="-72" w:tblpY="1"/>
        <w:tblOverlap w:val="never"/>
        <w:tblW w:w="0" w:type="auto"/>
        <w:tblLook w:val="01E0"/>
      </w:tblPr>
      <w:tblGrid>
        <w:gridCol w:w="2448"/>
        <w:gridCol w:w="6732"/>
      </w:tblGrid>
      <w:tr w:rsidR="00DC511E" w:rsidRPr="000D3007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0D3007">
              <w:rPr>
                <w:rFonts w:asciiTheme="minorHAnsi" w:hAnsiTheme="minorHAnsi" w:cstheme="minorHAnsi"/>
                <w:lang w:eastAsia="en-GB"/>
              </w:rPr>
              <w:t>NAPOMENA   *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102CEC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</w:tbl>
    <w:p w:rsidR="001A2419" w:rsidRPr="00071B74" w:rsidRDefault="001A2419" w:rsidP="00450BEA">
      <w:pPr>
        <w:spacing w:after="0" w:line="240" w:lineRule="auto"/>
        <w:jc w:val="center"/>
      </w:pPr>
    </w:p>
    <w:sectPr w:rsidR="001A2419" w:rsidRPr="00071B74" w:rsidSect="00071B7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395" w:rsidRDefault="008D7395" w:rsidP="00894D81">
      <w:pPr>
        <w:spacing w:after="0" w:line="240" w:lineRule="auto"/>
      </w:pPr>
      <w:r>
        <w:separator/>
      </w:r>
    </w:p>
  </w:endnote>
  <w:endnote w:type="continuationSeparator" w:id="0">
    <w:p w:rsidR="008D7395" w:rsidRDefault="008D7395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AC5FC3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Content>
        <w:r>
          <w:rPr>
            <w:noProof/>
            <w:sz w:val="20"/>
            <w:szCs w:val="20"/>
          </w:rPr>
          <w:pict>
            <v:rect id="Rectangle 2" o:spid="_x0000_s4097" style="position:absolute;left:0;text-align:left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6414AD" w:rsidRDefault="00AC5FC3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AC5FC3">
                      <w:fldChar w:fldCharType="begin"/>
                    </w:r>
                    <w:r w:rsidR="008C5616">
                      <w:instrText xml:space="preserve"> PAGE   \* MERGEFORMAT </w:instrText>
                    </w:r>
                    <w:r w:rsidRPr="00AC5FC3">
                      <w:fldChar w:fldCharType="separate"/>
                    </w:r>
                    <w:r w:rsidR="00105CF5" w:rsidRPr="00105CF5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8D7395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395" w:rsidRDefault="008D7395" w:rsidP="00894D81">
      <w:pPr>
        <w:spacing w:after="0" w:line="240" w:lineRule="auto"/>
      </w:pPr>
      <w:r>
        <w:separator/>
      </w:r>
    </w:p>
  </w:footnote>
  <w:footnote w:type="continuationSeparator" w:id="0">
    <w:p w:rsidR="008D7395" w:rsidRDefault="008D7395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1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12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7B68"/>
    <w:rsid w:val="00071B74"/>
    <w:rsid w:val="000C1036"/>
    <w:rsid w:val="00102CEC"/>
    <w:rsid w:val="00105CF5"/>
    <w:rsid w:val="001670BD"/>
    <w:rsid w:val="001A2419"/>
    <w:rsid w:val="001C4E37"/>
    <w:rsid w:val="00204A34"/>
    <w:rsid w:val="00261B61"/>
    <w:rsid w:val="00351B44"/>
    <w:rsid w:val="00414220"/>
    <w:rsid w:val="00440E50"/>
    <w:rsid w:val="00450BEA"/>
    <w:rsid w:val="004B2EFA"/>
    <w:rsid w:val="00587B68"/>
    <w:rsid w:val="005E213D"/>
    <w:rsid w:val="005E2F75"/>
    <w:rsid w:val="00621073"/>
    <w:rsid w:val="006F2D8E"/>
    <w:rsid w:val="00894D81"/>
    <w:rsid w:val="008C5616"/>
    <w:rsid w:val="008D7395"/>
    <w:rsid w:val="00A21BA0"/>
    <w:rsid w:val="00A9115E"/>
    <w:rsid w:val="00AC0989"/>
    <w:rsid w:val="00AC5FC3"/>
    <w:rsid w:val="00C46255"/>
    <w:rsid w:val="00C512C4"/>
    <w:rsid w:val="00D05F97"/>
    <w:rsid w:val="00D23F9A"/>
    <w:rsid w:val="00D76C66"/>
    <w:rsid w:val="00DC511E"/>
    <w:rsid w:val="00EF0E7D"/>
    <w:rsid w:val="00F9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rsid w:val="00DC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rsid w:val="00DC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rsid w:val="00DC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rsid w:val="00DC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2019-01-17T10:34:00Z</dcterms:created>
  <dcterms:modified xsi:type="dcterms:W3CDTF">2019-01-17T10:34:00Z</dcterms:modified>
</cp:coreProperties>
</file>