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/>
      </w:tblPr>
      <w:tblGrid>
        <w:gridCol w:w="2988"/>
      </w:tblGrid>
      <w:tr w:rsidR="000C1036" w:rsidRPr="00D008AA" w:rsidTr="00715F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Pr="0044685E" w:rsidRDefault="000C1036" w:rsidP="00715FE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4468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OBRAZAC B </w:t>
            </w:r>
          </w:p>
        </w:tc>
      </w:tr>
    </w:tbl>
    <w:p w:rsidR="000C1036" w:rsidRPr="004116DC" w:rsidRDefault="000C1036" w:rsidP="000C1036">
      <w:pPr>
        <w:spacing w:after="0" w:line="240" w:lineRule="auto"/>
        <w:rPr>
          <w:rFonts w:cstheme="minorHAnsi"/>
          <w:sz w:val="20"/>
          <w:szCs w:val="20"/>
        </w:rPr>
      </w:pPr>
      <w:r w:rsidRPr="004116DC">
        <w:rPr>
          <w:rFonts w:cstheme="minorHAnsi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0C1036" w:rsidRPr="00D008AA" w:rsidTr="00715FE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Default="000C1036" w:rsidP="00715FEE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3A15CB">
              <w:rPr>
                <w:rFonts w:asciiTheme="minorHAnsi" w:hAnsiTheme="minorHAnsi" w:cstheme="minorHAnsi"/>
                <w:b/>
              </w:rPr>
              <w:t>PROVOĐENJE PROGRAMA TJELESNE I ZDRAVSTVENE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A15CB">
              <w:rPr>
                <w:rFonts w:asciiTheme="minorHAnsi" w:hAnsiTheme="minorHAnsi" w:cstheme="minorHAnsi"/>
                <w:b/>
              </w:rPr>
              <w:t>KULTURE DJECE I MLADEŽI</w:t>
            </w:r>
            <w:r>
              <w:rPr>
                <w:rFonts w:asciiTheme="minorHAnsi" w:hAnsiTheme="minorHAnsi" w:cstheme="minorHAnsi"/>
                <w:b/>
              </w:rPr>
              <w:t xml:space="preserve">, POJEDINACA I </w:t>
            </w:r>
          </w:p>
          <w:p w:rsidR="000C1036" w:rsidRPr="003A15CB" w:rsidRDefault="000C1036" w:rsidP="00715FE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EKIPA GRADSKIH OSNOVNIH </w:t>
            </w:r>
            <w:r w:rsidRPr="003A15CB">
              <w:rPr>
                <w:rFonts w:asciiTheme="minorHAnsi" w:hAnsiTheme="minorHAnsi" w:cstheme="minorHAnsi"/>
                <w:b/>
              </w:rPr>
              <w:t>ŠKOLA</w:t>
            </w:r>
            <w:r>
              <w:rPr>
                <w:rFonts w:asciiTheme="minorHAnsi" w:hAnsiTheme="minorHAnsi" w:cstheme="minorHAnsi"/>
                <w:b/>
              </w:rPr>
              <w:t xml:space="preserve"> I STUDENATA</w:t>
            </w:r>
          </w:p>
        </w:tc>
      </w:tr>
    </w:tbl>
    <w:p w:rsidR="000C1036" w:rsidRPr="00D008AA" w:rsidRDefault="000C1036" w:rsidP="000C1036">
      <w:pPr>
        <w:spacing w:after="0" w:line="240" w:lineRule="auto"/>
        <w:ind w:left="1068"/>
        <w:jc w:val="both"/>
        <w:rPr>
          <w:rFonts w:cstheme="minorHAnsi"/>
          <w:i/>
          <w:sz w:val="20"/>
          <w:szCs w:val="20"/>
        </w:rPr>
      </w:pPr>
    </w:p>
    <w:p w:rsidR="000C1036" w:rsidRDefault="000C1036" w:rsidP="000C1036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D008AA">
        <w:rPr>
          <w:rFonts w:cstheme="minorHAnsi"/>
          <w:i/>
          <w:sz w:val="20"/>
          <w:szCs w:val="20"/>
        </w:rPr>
        <w:t>organizacij</w:t>
      </w:r>
      <w:r>
        <w:rPr>
          <w:rFonts w:cstheme="minorHAnsi"/>
          <w:i/>
          <w:sz w:val="20"/>
          <w:szCs w:val="20"/>
        </w:rPr>
        <w:t>a i provedba školskih sportskih</w:t>
      </w:r>
      <w:r w:rsidRPr="00D008AA">
        <w:rPr>
          <w:rFonts w:cstheme="minorHAnsi"/>
          <w:i/>
          <w:sz w:val="20"/>
          <w:szCs w:val="20"/>
        </w:rPr>
        <w:t xml:space="preserve"> aktivnost</w:t>
      </w:r>
      <w:r>
        <w:rPr>
          <w:rFonts w:cstheme="minorHAnsi"/>
          <w:i/>
          <w:sz w:val="20"/>
          <w:szCs w:val="20"/>
        </w:rPr>
        <w:t xml:space="preserve"> gradskih osnovnih škola</w:t>
      </w:r>
    </w:p>
    <w:p w:rsidR="000C1036" w:rsidRDefault="000C1036" w:rsidP="000C1036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organizacija i provedba sportskih aktivnosti studentskih sportskih udruga</w:t>
      </w:r>
    </w:p>
    <w:p w:rsidR="000C1036" w:rsidRPr="00D008AA" w:rsidRDefault="000C1036" w:rsidP="000C1036">
      <w:pPr>
        <w:spacing w:after="0" w:line="240" w:lineRule="auto"/>
        <w:ind w:left="1068"/>
        <w:jc w:val="both"/>
        <w:rPr>
          <w:rFonts w:cstheme="minorHAnsi"/>
          <w:i/>
          <w:sz w:val="20"/>
          <w:szCs w:val="20"/>
        </w:rPr>
      </w:pPr>
    </w:p>
    <w:p w:rsidR="000C1036" w:rsidRPr="005E78A5" w:rsidRDefault="000C1036" w:rsidP="000C1036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5E78A5">
        <w:rPr>
          <w:rFonts w:cstheme="minorHAnsi"/>
          <w:b/>
          <w:color w:val="000000"/>
          <w:sz w:val="20"/>
          <w:szCs w:val="20"/>
        </w:rPr>
        <w:t>Zaokružiti jedan program</w:t>
      </w:r>
    </w:p>
    <w:p w:rsidR="000C1036" w:rsidRPr="00D008AA" w:rsidRDefault="000C1036" w:rsidP="000C1036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3888"/>
        <w:gridCol w:w="4968"/>
      </w:tblGrid>
      <w:tr w:rsidR="000C1036" w:rsidRPr="00D008AA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1036" w:rsidRPr="00D008AA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NAZIV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8856"/>
      </w:tblGrid>
      <w:tr w:rsidR="000C1036" w:rsidRPr="00D008AA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 xml:space="preserve">OPIS PROGRAMA     </w:t>
            </w:r>
          </w:p>
        </w:tc>
      </w:tr>
      <w:tr w:rsidR="000C1036" w:rsidRPr="00D008AA" w:rsidTr="00715FEE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368"/>
        <w:gridCol w:w="4113"/>
        <w:gridCol w:w="4393"/>
      </w:tblGrid>
      <w:tr w:rsidR="000C1036" w:rsidRPr="00D008AA" w:rsidTr="00715FEE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C1036" w:rsidRDefault="000C1036" w:rsidP="000C1036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D008A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0C1036" w:rsidRPr="00D008AA" w:rsidRDefault="000C1036" w:rsidP="000C1036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2525"/>
      </w:tblGrid>
      <w:tr w:rsidR="000C1036" w:rsidRPr="00D008AA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</w:rPr>
            </w:pPr>
            <w:r w:rsidRPr="00D008A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D008AA">
        <w:rPr>
          <w:rFonts w:cstheme="minorHAnsi"/>
          <w:color w:val="000000"/>
          <w:sz w:val="20"/>
          <w:szCs w:val="20"/>
        </w:rPr>
        <w:br/>
      </w:r>
    </w:p>
    <w:p w:rsidR="000C1036" w:rsidRPr="00D008AA" w:rsidRDefault="000C1036" w:rsidP="000C1036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6591"/>
      </w:tblGrid>
      <w:tr w:rsidR="000C1036" w:rsidRPr="00D008AA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</w:rPr>
            </w:pPr>
            <w:r w:rsidRPr="00D008A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ED06E4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rPr>
          <w:rFonts w:cstheme="minorHAnsi"/>
          <w:sz w:val="20"/>
          <w:szCs w:val="20"/>
        </w:rPr>
      </w:pPr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E3" w:rsidRDefault="006514E3" w:rsidP="00894D81">
      <w:pPr>
        <w:spacing w:after="0" w:line="240" w:lineRule="auto"/>
      </w:pPr>
      <w:r>
        <w:separator/>
      </w:r>
    </w:p>
  </w:endnote>
  <w:endnote w:type="continuationSeparator" w:id="0">
    <w:p w:rsidR="006514E3" w:rsidRDefault="006514E3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1118CE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4097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1118C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1118CE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1118CE">
                      <w:fldChar w:fldCharType="separate"/>
                    </w:r>
                    <w:r w:rsidR="00546973" w:rsidRPr="00546973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6514E3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E3" w:rsidRDefault="006514E3" w:rsidP="00894D81">
      <w:pPr>
        <w:spacing w:after="0" w:line="240" w:lineRule="auto"/>
      </w:pPr>
      <w:r>
        <w:separator/>
      </w:r>
    </w:p>
  </w:footnote>
  <w:footnote w:type="continuationSeparator" w:id="0">
    <w:p w:rsidR="006514E3" w:rsidRDefault="006514E3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2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35AAA"/>
    <w:rsid w:val="00071B74"/>
    <w:rsid w:val="000A6460"/>
    <w:rsid w:val="000C1036"/>
    <w:rsid w:val="001118CE"/>
    <w:rsid w:val="001A2419"/>
    <w:rsid w:val="001C4E37"/>
    <w:rsid w:val="001D0542"/>
    <w:rsid w:val="002527EB"/>
    <w:rsid w:val="00261B61"/>
    <w:rsid w:val="00450BEA"/>
    <w:rsid w:val="00546973"/>
    <w:rsid w:val="00587B68"/>
    <w:rsid w:val="005E213D"/>
    <w:rsid w:val="005E2F75"/>
    <w:rsid w:val="006514E3"/>
    <w:rsid w:val="00894D81"/>
    <w:rsid w:val="008C5616"/>
    <w:rsid w:val="00A21BA0"/>
    <w:rsid w:val="00A62BE3"/>
    <w:rsid w:val="00A9115E"/>
    <w:rsid w:val="00AC0989"/>
    <w:rsid w:val="00AD5F68"/>
    <w:rsid w:val="00D05F97"/>
    <w:rsid w:val="00D23F9A"/>
    <w:rsid w:val="00D75103"/>
    <w:rsid w:val="00D76C66"/>
    <w:rsid w:val="00ED06E4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2019-01-17T10:24:00Z</dcterms:created>
  <dcterms:modified xsi:type="dcterms:W3CDTF">2019-01-17T10:24:00Z</dcterms:modified>
</cp:coreProperties>
</file>