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5E" w:rsidRDefault="00A9115E" w:rsidP="00A4511C"/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/>
      </w:tblPr>
      <w:tblGrid>
        <w:gridCol w:w="9177"/>
      </w:tblGrid>
      <w:tr w:rsidR="00A9115E" w:rsidTr="00715FEE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A9115E" w:rsidRPr="00FA56E6" w:rsidRDefault="00886D78" w:rsidP="00715F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 UDRUGE U 2019</w:t>
            </w:r>
            <w:r w:rsidR="00A9115E" w:rsidRPr="00FA56E6">
              <w:rPr>
                <w:b/>
                <w:sz w:val="24"/>
                <w:szCs w:val="24"/>
              </w:rPr>
              <w:t>. GODINI</w:t>
            </w:r>
          </w:p>
        </w:tc>
      </w:tr>
    </w:tbl>
    <w:p w:rsidR="00A9115E" w:rsidRDefault="00A9115E" w:rsidP="00A9115E">
      <w:pPr>
        <w:spacing w:after="0"/>
      </w:pPr>
    </w:p>
    <w:tbl>
      <w:tblPr>
        <w:tblStyle w:val="Reetkatablice"/>
        <w:tblW w:w="0" w:type="auto"/>
        <w:tblLook w:val="04A0"/>
      </w:tblPr>
      <w:tblGrid>
        <w:gridCol w:w="675"/>
        <w:gridCol w:w="6379"/>
        <w:gridCol w:w="2234"/>
      </w:tblGrid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1A5E4B" w:rsidRDefault="00A9115E" w:rsidP="00715FEE">
            <w:pPr>
              <w:jc w:val="center"/>
              <w:rPr>
                <w:b/>
              </w:rPr>
            </w:pPr>
            <w:r w:rsidRPr="001A5E4B">
              <w:rPr>
                <w:b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6379" w:type="dxa"/>
          </w:tcPr>
          <w:p w:rsidR="00A9115E" w:rsidRPr="00415D8E" w:rsidRDefault="00A56035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Prihodi od javnog poziva za </w:t>
            </w:r>
            <w:r w:rsidR="00A9115E"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Javne potrebe u sportu </w:t>
            </w:r>
            <w:r w:rsidR="00A9115E"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="00A9115E"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2A</w:t>
            </w:r>
          </w:p>
        </w:tc>
        <w:tc>
          <w:tcPr>
            <w:tcW w:w="6379" w:type="dxa"/>
          </w:tcPr>
          <w:p w:rsidR="00A9115E" w:rsidRPr="00415D8E" w:rsidRDefault="00A56035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Prihodi od ostalih javnih poziva </w:t>
            </w:r>
            <w:r w:rsidR="00A9115E">
              <w:rPr>
                <w:rFonts w:asciiTheme="minorHAnsi" w:hAnsiTheme="minorHAnsi"/>
                <w:b/>
                <w:sz w:val="18"/>
                <w:szCs w:val="18"/>
              </w:rPr>
              <w:t xml:space="preserve"> G</w:t>
            </w:r>
            <w:r w:rsidR="00A9115E"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Hrvatskog olimpijskog odbora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Nacionalnog sportskog saveza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članarina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sponzorstva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donacije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PRIHODI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</w:rPr>
            </w:pPr>
          </w:p>
        </w:tc>
      </w:tr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stručni rad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državna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neslužbena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međunarodna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isplata stipendija sportašima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zdravstveni pregled sportaša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školovanje kadrova, seminari, licence i sl.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oprema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putovanja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administrativni troškovi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-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RASHODI</w:t>
            </w:r>
          </w:p>
        </w:tc>
        <w:tc>
          <w:tcPr>
            <w:tcW w:w="2234" w:type="dxa"/>
          </w:tcPr>
          <w:p w:rsidR="00A9115E" w:rsidRPr="001A5E4B" w:rsidRDefault="00A9115E" w:rsidP="00715FEE"/>
        </w:tc>
      </w:tr>
    </w:tbl>
    <w:p w:rsidR="00A9115E" w:rsidRDefault="00A9115E" w:rsidP="00A9115E">
      <w:pPr>
        <w:spacing w:after="0"/>
      </w:pPr>
    </w:p>
    <w:p w:rsidR="00A9115E" w:rsidRDefault="00A9115E" w:rsidP="00A91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UPUTE ZA ISPUNJAVANJE FINANCIJSKOG PLANA:</w:t>
      </w:r>
    </w:p>
    <w:p w:rsidR="00A9115E" w:rsidRPr="007D7FE8" w:rsidRDefault="00A9115E" w:rsidP="00A9115E">
      <w:pPr>
        <w:spacing w:after="0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A9115E" w:rsidRPr="00900C01" w:rsidRDefault="00A9115E" w:rsidP="00A9115E">
      <w:pPr>
        <w:spacing w:after="0"/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</w:t>
      </w:r>
      <w:r w:rsidR="00A56035">
        <w:rPr>
          <w:sz w:val="18"/>
          <w:szCs w:val="18"/>
        </w:rPr>
        <w:t>uga planira dobiti kroz javni poziv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2A – upisati iznos sredstava koja vaša udruga plan</w:t>
      </w:r>
      <w:r w:rsidR="00A56035">
        <w:rPr>
          <w:sz w:val="18"/>
          <w:szCs w:val="18"/>
        </w:rPr>
        <w:t>ira dobiti kroz ostale javne pozive</w:t>
      </w:r>
      <w:r w:rsidRPr="00900C01">
        <w:rPr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 w:rsidRPr="00900C01">
        <w:rPr>
          <w:sz w:val="18"/>
          <w:szCs w:val="18"/>
        </w:rPr>
        <w:t>rada Varažd</w:t>
      </w:r>
      <w:r>
        <w:rPr>
          <w:sz w:val="18"/>
          <w:szCs w:val="18"/>
        </w:rPr>
        <w:t>ina (odjel za zdravstvo i socija</w:t>
      </w:r>
      <w:r w:rsidRPr="00900C01">
        <w:rPr>
          <w:sz w:val="18"/>
          <w:szCs w:val="18"/>
        </w:rPr>
        <w:t>lnu skrb, ostali)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Pr="00900C01">
        <w:rPr>
          <w:sz w:val="18"/>
          <w:szCs w:val="18"/>
        </w:rPr>
        <w:t>upisati iznos sredstava koja vaša udruga planira dobiti kroz natječaj Javne potrebe u sportu Varaždinske županije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6A – upisati iznos dobiven po osnovi prijava na natječaje mi</w:t>
      </w:r>
      <w:r w:rsidR="00886D78">
        <w:rPr>
          <w:sz w:val="18"/>
          <w:szCs w:val="18"/>
        </w:rPr>
        <w:t>nistarstva RH (zdravstvo, socija</w:t>
      </w:r>
      <w:r w:rsidRPr="00900C01">
        <w:rPr>
          <w:sz w:val="18"/>
          <w:szCs w:val="18"/>
        </w:rPr>
        <w:t>lna skrb, obitelj, znanost i šport)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10A – upisati sve ostale prihode po raznim osnovama (kamate i sl.)</w:t>
      </w:r>
    </w:p>
    <w:p w:rsidR="00A9115E" w:rsidRPr="00415D8E" w:rsidRDefault="00A9115E" w:rsidP="00A9115E">
      <w:pPr>
        <w:spacing w:after="0" w:line="240" w:lineRule="auto"/>
        <w:rPr>
          <w:b/>
          <w:sz w:val="20"/>
          <w:szCs w:val="20"/>
        </w:rPr>
      </w:pPr>
      <w:r w:rsidRPr="00415D8E">
        <w:rPr>
          <w:b/>
          <w:sz w:val="20"/>
          <w:szCs w:val="20"/>
        </w:rPr>
        <w:t>RASHODI: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– upisati </w:t>
      </w:r>
      <w:r>
        <w:rPr>
          <w:sz w:val="18"/>
          <w:szCs w:val="18"/>
        </w:rPr>
        <w:t>ukupan iznos koji udruga</w:t>
      </w:r>
      <w:r w:rsidRPr="00900C01">
        <w:rPr>
          <w:sz w:val="18"/>
          <w:szCs w:val="18"/>
        </w:rPr>
        <w:t xml:space="preserve"> planira isplatiti po osnovi stručnog rada (</w:t>
      </w:r>
      <w:r>
        <w:rPr>
          <w:sz w:val="18"/>
          <w:szCs w:val="18"/>
        </w:rPr>
        <w:t>ugovor o radu, ugovor o djelu, obrt i drugi zakonski oblici)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2B – upisati ukupan iznos koji udruga planira utrošiti za državna službena natjecanja na nivou Hrvatske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</w:t>
      </w:r>
      <w:r w:rsidR="00886D78">
        <w:rPr>
          <w:sz w:val="18"/>
          <w:szCs w:val="18"/>
        </w:rPr>
        <w:t>tskoj koje udruga planira u 2019</w:t>
      </w:r>
      <w:r>
        <w:rPr>
          <w:sz w:val="18"/>
          <w:szCs w:val="18"/>
        </w:rPr>
        <w:t>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</w:t>
      </w:r>
      <w:r w:rsidR="00052819">
        <w:rPr>
          <w:sz w:val="18"/>
          <w:szCs w:val="18"/>
        </w:rPr>
        <w:t>mstvu koje udruga planira u 201</w:t>
      </w:r>
      <w:bookmarkStart w:id="0" w:name="_GoBack"/>
      <w:bookmarkEnd w:id="0"/>
      <w:r w:rsidR="00886D78">
        <w:rPr>
          <w:sz w:val="18"/>
          <w:szCs w:val="18"/>
        </w:rPr>
        <w:t>9</w:t>
      </w:r>
      <w:r>
        <w:rPr>
          <w:sz w:val="18"/>
          <w:szCs w:val="18"/>
        </w:rPr>
        <w:t>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 isplate stipendija sportašima (Varaždinski sportski savez i Hrvatski olimpijski odbor)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planirane troškove odlaska članova udruge na seminare, licence i školovanja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9B – upisati planirani ukupni trošak službenih putovanja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11B – upisati planirani ukupni trošak administracije udruge (kancelarija, telefon, materijal, itd.)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3F" w:rsidRDefault="00450C3F" w:rsidP="00894D81">
      <w:pPr>
        <w:spacing w:after="0" w:line="240" w:lineRule="auto"/>
      </w:pPr>
      <w:r>
        <w:separator/>
      </w:r>
    </w:p>
  </w:endnote>
  <w:endnote w:type="continuationSeparator" w:id="0">
    <w:p w:rsidR="00450C3F" w:rsidRDefault="00450C3F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B76717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B7671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B76717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B76717">
                      <w:fldChar w:fldCharType="separate"/>
                    </w:r>
                    <w:r w:rsidR="00A56035" w:rsidRPr="00A56035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A56035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3F" w:rsidRDefault="00450C3F" w:rsidP="00894D81">
      <w:pPr>
        <w:spacing w:after="0" w:line="240" w:lineRule="auto"/>
      </w:pPr>
      <w:r>
        <w:separator/>
      </w:r>
    </w:p>
  </w:footnote>
  <w:footnote w:type="continuationSeparator" w:id="0">
    <w:p w:rsidR="00450C3F" w:rsidRDefault="00450C3F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52819"/>
    <w:rsid w:val="00071B74"/>
    <w:rsid w:val="00103BC1"/>
    <w:rsid w:val="001A2419"/>
    <w:rsid w:val="001B59A6"/>
    <w:rsid w:val="001C4E37"/>
    <w:rsid w:val="00261B61"/>
    <w:rsid w:val="003A71BE"/>
    <w:rsid w:val="003F7D5F"/>
    <w:rsid w:val="00450C3F"/>
    <w:rsid w:val="00476988"/>
    <w:rsid w:val="004A18A0"/>
    <w:rsid w:val="004C6169"/>
    <w:rsid w:val="00587B68"/>
    <w:rsid w:val="005E213D"/>
    <w:rsid w:val="005E2F75"/>
    <w:rsid w:val="0076673A"/>
    <w:rsid w:val="00886D78"/>
    <w:rsid w:val="00894D81"/>
    <w:rsid w:val="008C5616"/>
    <w:rsid w:val="009972F7"/>
    <w:rsid w:val="00A21BA0"/>
    <w:rsid w:val="00A4511C"/>
    <w:rsid w:val="00A56035"/>
    <w:rsid w:val="00A9115E"/>
    <w:rsid w:val="00B76717"/>
    <w:rsid w:val="00C57F86"/>
    <w:rsid w:val="00D05F97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Marinko Šipoš</cp:lastModifiedBy>
  <cp:revision>3</cp:revision>
  <dcterms:created xsi:type="dcterms:W3CDTF">2019-01-17T10:46:00Z</dcterms:created>
  <dcterms:modified xsi:type="dcterms:W3CDTF">2019-01-18T08:22:00Z</dcterms:modified>
</cp:coreProperties>
</file>