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75" w:rsidRPr="009A6B4B" w:rsidRDefault="005E2F75" w:rsidP="005E2F75">
      <w:pPr>
        <w:ind w:firstLine="708"/>
        <w:rPr>
          <w:rFonts w:cstheme="minorHAnsi"/>
          <w:b/>
          <w:i/>
          <w:color w:val="000000"/>
          <w:sz w:val="24"/>
          <w:szCs w:val="24"/>
        </w:rPr>
      </w:pPr>
      <w:r w:rsidRPr="009A6B4B">
        <w:rPr>
          <w:rFonts w:cstheme="minorHAnsi"/>
          <w:b/>
          <w:i/>
          <w:color w:val="000000"/>
          <w:sz w:val="24"/>
          <w:szCs w:val="24"/>
        </w:rPr>
        <w:t>Upute za prijave prijedloga programa za zadovoljavanje javnih potreba iz područja sporta Grada Varaždina u 2016. godini</w:t>
      </w:r>
    </w:p>
    <w:p w:rsidR="005E2F75" w:rsidRPr="00244E8E" w:rsidRDefault="005E2F75" w:rsidP="005E2F75">
      <w:pPr>
        <w:jc w:val="both"/>
        <w:rPr>
          <w:rFonts w:cstheme="minorHAnsi"/>
          <w:color w:val="000000"/>
          <w:sz w:val="20"/>
          <w:szCs w:val="20"/>
        </w:rPr>
      </w:pPr>
      <w:r w:rsidRPr="00244E8E">
        <w:rPr>
          <w:rFonts w:cstheme="minorHAnsi"/>
          <w:color w:val="000000"/>
          <w:sz w:val="20"/>
          <w:szCs w:val="20"/>
        </w:rPr>
        <w:t xml:space="preserve">Ponuda za provedbu Programa javnih potreba Grada Varaždina podnosi se u pisanoj formi i </w:t>
      </w:r>
      <w:r w:rsidRPr="00244E8E">
        <w:rPr>
          <w:rFonts w:cstheme="minorHAnsi"/>
          <w:b/>
          <w:bCs/>
          <w:color w:val="000000"/>
          <w:sz w:val="20"/>
          <w:szCs w:val="20"/>
        </w:rPr>
        <w:t>obvezatno</w:t>
      </w:r>
      <w:r w:rsidRPr="00244E8E">
        <w:rPr>
          <w:rFonts w:cstheme="minorHAnsi"/>
          <w:color w:val="000000"/>
          <w:sz w:val="20"/>
          <w:szCs w:val="20"/>
        </w:rPr>
        <w:t xml:space="preserve"> treba sadržavati sl</w:t>
      </w:r>
      <w:r>
        <w:rPr>
          <w:rFonts w:cstheme="minorHAnsi"/>
          <w:color w:val="000000"/>
          <w:sz w:val="20"/>
          <w:szCs w:val="20"/>
        </w:rPr>
        <w:t>i</w:t>
      </w:r>
      <w:r w:rsidRPr="00244E8E">
        <w:rPr>
          <w:rFonts w:cstheme="minorHAnsi"/>
          <w:color w:val="000000"/>
          <w:sz w:val="20"/>
          <w:szCs w:val="20"/>
        </w:rPr>
        <w:t>jedeće elemente:</w:t>
      </w:r>
    </w:p>
    <w:p w:rsidR="005E2F75" w:rsidRPr="00F03F5F" w:rsidRDefault="005E2F75" w:rsidP="005E2F7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ispunjene obrasce upitnika koji se mogu podići:</w:t>
      </w:r>
    </w:p>
    <w:p w:rsidR="005E2F75" w:rsidRPr="00F03F5F" w:rsidRDefault="005E2F75" w:rsidP="005E2F7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 xml:space="preserve">u prostorijama Zajednice sportskih udruga Grada Varaždina, </w:t>
      </w:r>
      <w:proofErr w:type="spellStart"/>
      <w:r w:rsidRPr="00F03F5F">
        <w:rPr>
          <w:rFonts w:ascii="Calibri" w:hAnsi="Calibri" w:cs="Calibri"/>
          <w:sz w:val="20"/>
          <w:szCs w:val="20"/>
        </w:rPr>
        <w:t>Graberje</w:t>
      </w:r>
      <w:proofErr w:type="spellEnd"/>
      <w:r w:rsidRPr="00F03F5F">
        <w:rPr>
          <w:rFonts w:ascii="Calibri" w:hAnsi="Calibri" w:cs="Calibri"/>
          <w:sz w:val="20"/>
          <w:szCs w:val="20"/>
        </w:rPr>
        <w:t xml:space="preserve"> 31, 42000 Varaždin;</w:t>
      </w:r>
    </w:p>
    <w:p w:rsidR="005E2F75" w:rsidRPr="00F03F5F" w:rsidRDefault="005E2F75" w:rsidP="005E2F7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 xml:space="preserve">na Internet stranici Zajednice sportskih udruga Grada Varaždina – </w:t>
      </w:r>
      <w:hyperlink r:id="rId7" w:history="1">
        <w:r w:rsidRPr="00F03F5F">
          <w:rPr>
            <w:rFonts w:ascii="Calibri" w:hAnsi="Calibri" w:cs="Calibri"/>
            <w:sz w:val="20"/>
            <w:szCs w:val="20"/>
            <w:u w:val="single"/>
          </w:rPr>
          <w:t>www.varazdin-sport.hr</w:t>
        </w:r>
      </w:hyperlink>
    </w:p>
    <w:p w:rsidR="005E2F75" w:rsidRPr="00F03F5F" w:rsidRDefault="005E2F75" w:rsidP="005E2F7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 xml:space="preserve">na internet stranici Grada Varaždina – </w:t>
      </w:r>
      <w:hyperlink r:id="rId8" w:history="1">
        <w:r w:rsidRPr="00F03F5F">
          <w:rPr>
            <w:rFonts w:ascii="Calibri" w:hAnsi="Calibri" w:cs="Calibri"/>
            <w:sz w:val="20"/>
            <w:szCs w:val="20"/>
            <w:u w:val="single"/>
          </w:rPr>
          <w:t>www.varazdin.hr</w:t>
        </w:r>
      </w:hyperlink>
      <w:r w:rsidRPr="00F03F5F">
        <w:rPr>
          <w:rFonts w:ascii="Calibri" w:hAnsi="Calibri" w:cs="Calibri"/>
          <w:sz w:val="20"/>
          <w:szCs w:val="20"/>
        </w:rPr>
        <w:t xml:space="preserve"> </w:t>
      </w:r>
    </w:p>
    <w:p w:rsidR="005E2F75" w:rsidRPr="00F03F5F" w:rsidRDefault="005E2F75" w:rsidP="005E2F7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presliku osobne iskaznice odgovorne osobe,</w:t>
      </w:r>
    </w:p>
    <w:p w:rsidR="005E2F75" w:rsidRPr="00F03F5F" w:rsidRDefault="005E2F75" w:rsidP="005E2F7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sadržaj programskih aktivnosti,</w:t>
      </w:r>
    </w:p>
    <w:p w:rsidR="005E2F75" w:rsidRPr="00F03F5F" w:rsidRDefault="005E2F75" w:rsidP="005E2F7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 xml:space="preserve">presliku </w:t>
      </w:r>
      <w:r w:rsidRPr="00F03F5F">
        <w:rPr>
          <w:rFonts w:ascii="Calibri" w:hAnsi="Calibri" w:cs="Calibri"/>
          <w:b/>
          <w:bCs/>
          <w:sz w:val="20"/>
          <w:szCs w:val="20"/>
        </w:rPr>
        <w:t>važećeg</w:t>
      </w:r>
      <w:r w:rsidRPr="00F03F5F">
        <w:rPr>
          <w:rFonts w:ascii="Calibri" w:hAnsi="Calibri" w:cs="Calibri"/>
          <w:sz w:val="20"/>
          <w:szCs w:val="20"/>
        </w:rPr>
        <w:t xml:space="preserve"> Rješenja o upisu u Registar udruga Republike Hrvatske, odnosno drugog mjerodavnog Registra, kao i presliku važećih upisa promjena u Registar, ukoliko iste postoje,</w:t>
      </w:r>
    </w:p>
    <w:p w:rsidR="005E2F75" w:rsidRPr="00F03F5F" w:rsidRDefault="005E2F75" w:rsidP="005E2F7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zapisnik sa posljednje održane skupštine,</w:t>
      </w:r>
    </w:p>
    <w:p w:rsidR="005E2F75" w:rsidRDefault="005E2F75" w:rsidP="005E2F7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presliku isprave kojom se dokazuje stručna sprema odnosno stručna osposobljenost svih osoba</w:t>
      </w:r>
      <w:r>
        <w:rPr>
          <w:rFonts w:ascii="Calibri" w:hAnsi="Calibri" w:cs="Calibri"/>
          <w:sz w:val="20"/>
          <w:szCs w:val="20"/>
        </w:rPr>
        <w:t xml:space="preserve"> koje obavljaju stručne poslove</w:t>
      </w:r>
    </w:p>
    <w:p w:rsidR="005E2F75" w:rsidRPr="006414AD" w:rsidRDefault="005E2F75" w:rsidP="005E2F7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potvrdu o dokazu da se protiv osobe ovlaštene za zastupanje i voditelja programa ne vodi kazneni postupak i nije pravomoćno osuđen za prekršaje i kaznena djela definirane Zakonom o sportu</w:t>
      </w:r>
    </w:p>
    <w:p w:rsidR="005E2F75" w:rsidRPr="00F613A1" w:rsidRDefault="005E2F75" w:rsidP="005E2F75">
      <w:pPr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 w:rsidRPr="00F613A1">
        <w:rPr>
          <w:sz w:val="20"/>
        </w:rPr>
        <w:t>potvrda o nepostojanju duga prema Gradu Varaždinu (Upravni odjel za fina</w:t>
      </w:r>
      <w:r>
        <w:rPr>
          <w:sz w:val="20"/>
        </w:rPr>
        <w:t>ncije, proračun i javnu nabavu)</w:t>
      </w:r>
    </w:p>
    <w:p w:rsidR="005E2F75" w:rsidRDefault="005E2F75" w:rsidP="005E2F75">
      <w:pPr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 w:rsidRPr="00F613A1">
        <w:rPr>
          <w:sz w:val="20"/>
        </w:rPr>
        <w:t>potvrdu mjerodavne porezne uprave kojom se potvrđuje da porezni obveznik nema duga po osnovi javnih davanja o kojima službenu evidenciju vodi Porezna uprava, a koja ne smije biti starija od 30 dana od dana raspisivanja natječaja,</w:t>
      </w:r>
    </w:p>
    <w:p w:rsidR="005E2F75" w:rsidRPr="009A6B4B" w:rsidRDefault="005E2F75" w:rsidP="005E2F75">
      <w:pPr>
        <w:suppressAutoHyphens/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:rsidR="005E2F75" w:rsidRPr="00366F94" w:rsidRDefault="005E2F75" w:rsidP="005E2F75">
      <w:pPr>
        <w:rPr>
          <w:rFonts w:cstheme="minorHAnsi"/>
          <w:b/>
          <w:i/>
          <w:sz w:val="28"/>
          <w:szCs w:val="28"/>
        </w:rPr>
      </w:pPr>
      <w:r w:rsidRPr="00366F94">
        <w:rPr>
          <w:rFonts w:cstheme="minorHAnsi"/>
          <w:b/>
          <w:i/>
          <w:sz w:val="28"/>
          <w:szCs w:val="28"/>
        </w:rPr>
        <w:t>Pravo na prijavu i potrebi obrasci:</w:t>
      </w:r>
    </w:p>
    <w:tbl>
      <w:tblPr>
        <w:tblStyle w:val="Reetkatablice"/>
        <w:tblW w:w="0" w:type="auto"/>
        <w:tblLook w:val="01E0"/>
      </w:tblPr>
      <w:tblGrid>
        <w:gridCol w:w="3848"/>
        <w:gridCol w:w="2715"/>
        <w:gridCol w:w="2723"/>
      </w:tblGrid>
      <w:tr w:rsidR="005E2F75" w:rsidRPr="00244E8E" w:rsidTr="00715FEE">
        <w:trPr>
          <w:trHeight w:val="454"/>
        </w:trPr>
        <w:tc>
          <w:tcPr>
            <w:tcW w:w="384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715FEE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A6B4B">
              <w:rPr>
                <w:rFonts w:asciiTheme="minorHAnsi" w:hAnsiTheme="minorHAnsi" w:cstheme="minorHAnsi"/>
                <w:b/>
                <w:i/>
              </w:rPr>
              <w:t>Programi/potprogrami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715FEE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A6B4B">
              <w:rPr>
                <w:rFonts w:asciiTheme="minorHAnsi" w:hAnsiTheme="minorHAnsi" w:cstheme="minorHAnsi"/>
                <w:b/>
                <w:i/>
              </w:rPr>
              <w:t>Pravo na prijavu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715FEE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A6B4B">
              <w:rPr>
                <w:rFonts w:asciiTheme="minorHAnsi" w:hAnsiTheme="minorHAnsi" w:cstheme="minorHAnsi"/>
                <w:b/>
                <w:i/>
              </w:rPr>
              <w:t>Potrebni obrasci</w:t>
            </w:r>
          </w:p>
        </w:tc>
      </w:tr>
      <w:tr w:rsidR="005E2F75" w:rsidRPr="00244E8E" w:rsidTr="00715FEE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5E2F75">
            <w:pPr>
              <w:pStyle w:val="Odlomakpopisa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B4B">
              <w:rPr>
                <w:rFonts w:asciiTheme="minorHAnsi" w:hAnsiTheme="minorHAnsi" w:cstheme="minorHAnsi"/>
                <w:b/>
                <w:sz w:val="20"/>
                <w:szCs w:val="20"/>
              </w:rPr>
              <w:t>POTICANJE I PROMOCIJA SPORTA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715FEE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9A6B4B" w:rsidRDefault="005E2F75" w:rsidP="00715FE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E2F75" w:rsidRPr="00244E8E" w:rsidTr="00715FEE">
        <w:trPr>
          <w:trHeight w:val="454"/>
        </w:trPr>
        <w:tc>
          <w:tcPr>
            <w:tcW w:w="3848" w:type="dxa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  <w:t>Sportske škole</w:t>
            </w:r>
          </w:p>
        </w:tc>
        <w:tc>
          <w:tcPr>
            <w:tcW w:w="2715" w:type="dxa"/>
            <w:vAlign w:val="center"/>
          </w:tcPr>
          <w:p w:rsidR="005E2F75" w:rsidRPr="009A6B4B" w:rsidRDefault="005E2F75" w:rsidP="00715FEE">
            <w:pPr>
              <w:rPr>
                <w:rFonts w:asciiTheme="minorHAnsi" w:hAnsiTheme="minorHAnsi" w:cstheme="minorHAns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  <w:vAlign w:val="center"/>
          </w:tcPr>
          <w:p w:rsidR="005E2F75" w:rsidRPr="00DD4BE5" w:rsidRDefault="005E2F75" w:rsidP="00715FEE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 Financijski plan udruge za 2016.godinu, Izjava o nepostojanju dvostrukog financiranja, Obrazac H</w:t>
            </w:r>
          </w:p>
          <w:p w:rsidR="005E2F75" w:rsidRPr="00DD4BE5" w:rsidRDefault="005E2F75" w:rsidP="00715FEE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</w:tc>
      </w:tr>
      <w:tr w:rsidR="005E2F75" w:rsidRPr="00244E8E" w:rsidTr="00715FEE">
        <w:trPr>
          <w:trHeight w:val="454"/>
        </w:trPr>
        <w:tc>
          <w:tcPr>
            <w:tcW w:w="3848" w:type="dxa"/>
            <w:vAlign w:val="center"/>
          </w:tcPr>
          <w:p w:rsidR="005E2F75" w:rsidRPr="00256284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  <w:t xml:space="preserve">Nagrađivanje </w:t>
            </w:r>
            <w:r w:rsidRPr="0019199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  <w:t>vrhunski kategoriziranih sportaša</w:t>
            </w:r>
          </w:p>
        </w:tc>
        <w:tc>
          <w:tcPr>
            <w:tcW w:w="2715" w:type="dxa"/>
            <w:vMerge w:val="restart"/>
            <w:vAlign w:val="center"/>
          </w:tcPr>
          <w:p w:rsidR="005E2F75" w:rsidRPr="009A6B4B" w:rsidRDefault="005E2F75" w:rsidP="00715FEE">
            <w:pPr>
              <w:rPr>
                <w:rFonts w:asciiTheme="minorHAnsi" w:hAnsiTheme="minorHAnsi" w:cstheme="minorHAnsi"/>
                <w:i/>
                <w:iCs/>
              </w:rPr>
            </w:pPr>
          </w:p>
          <w:p w:rsidR="005E2F75" w:rsidRPr="009A6B4B" w:rsidRDefault="005E2F75" w:rsidP="00715FEE">
            <w:pPr>
              <w:rPr>
                <w:rFonts w:asciiTheme="minorHAnsi" w:hAnsiTheme="minorHAnsi" w:cstheme="minorHAns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  <w:p w:rsidR="005E2F75" w:rsidRPr="009A6B4B" w:rsidRDefault="005E2F75" w:rsidP="00715FEE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723" w:type="dxa"/>
            <w:vMerge w:val="restart"/>
            <w:vAlign w:val="center"/>
          </w:tcPr>
          <w:p w:rsidR="005E2F75" w:rsidRPr="00DD4BE5" w:rsidRDefault="005E2F75" w:rsidP="00715FEE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 Financijski plan udruge za 2016.godinu, Izjava o nepostojanju dvostrukog financiranja,Obrazac A</w:t>
            </w:r>
          </w:p>
          <w:p w:rsidR="005E2F75" w:rsidRPr="00DD4BE5" w:rsidRDefault="005E2F75" w:rsidP="00715FE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2F75" w:rsidRPr="00244E8E" w:rsidTr="00715FEE">
        <w:trPr>
          <w:trHeight w:val="454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  <w:t>Nagrađivanje  perspektivnih sportaša</w:t>
            </w:r>
          </w:p>
        </w:tc>
        <w:tc>
          <w:tcPr>
            <w:tcW w:w="2715" w:type="dxa"/>
            <w:vMerge/>
            <w:tcBorders>
              <w:bottom w:val="single" w:sz="4" w:space="0" w:color="auto"/>
            </w:tcBorders>
            <w:vAlign w:val="center"/>
          </w:tcPr>
          <w:p w:rsidR="005E2F75" w:rsidRPr="009A6B4B" w:rsidRDefault="005E2F75" w:rsidP="00715FEE">
            <w:pPr>
              <w:ind w:left="17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723" w:type="dxa"/>
            <w:vMerge/>
            <w:tcBorders>
              <w:bottom w:val="single" w:sz="4" w:space="0" w:color="auto"/>
            </w:tcBorders>
          </w:tcPr>
          <w:p w:rsidR="005E2F75" w:rsidRPr="00DD4BE5" w:rsidRDefault="005E2F75" w:rsidP="00715FEE">
            <w:pPr>
              <w:ind w:left="36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  <w:tr w:rsidR="005E2F75" w:rsidRPr="00244E8E" w:rsidTr="00715FEE">
        <w:trPr>
          <w:trHeight w:val="454"/>
        </w:trPr>
        <w:tc>
          <w:tcPr>
            <w:tcW w:w="3848" w:type="dxa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  <w:t>Međunarodna suradnja i razvojni sportski programi, Natječaji HOO-a</w:t>
            </w:r>
          </w:p>
        </w:tc>
        <w:tc>
          <w:tcPr>
            <w:tcW w:w="2715" w:type="dxa"/>
            <w:vAlign w:val="center"/>
          </w:tcPr>
          <w:p w:rsidR="005E2F75" w:rsidRPr="009A6B4B" w:rsidRDefault="005E2F75" w:rsidP="00715FEE">
            <w:pPr>
              <w:rPr>
                <w:rFonts w:asciiTheme="minorHAnsi" w:hAnsiTheme="minorHAnsi" w:cstheme="minorHAns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</w:tcPr>
          <w:p w:rsidR="005E2F75" w:rsidRPr="00DD4BE5" w:rsidRDefault="005E2F75" w:rsidP="00715FEE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</w:pP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Opći podaci, Financijski plan udruge za 2016.godinu, Izjava o nepostojanju dvostrukog financiranja,Obrazac A - 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natječaj otvoren do 30.studenog 2016. godine</w:t>
            </w:r>
          </w:p>
          <w:p w:rsidR="005E2F75" w:rsidRPr="00DD4BE5" w:rsidRDefault="005E2F75" w:rsidP="00715FEE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  <w:p w:rsidR="005E2F75" w:rsidRPr="00DD4BE5" w:rsidRDefault="005E2F75" w:rsidP="00715FEE">
            <w:pPr>
              <w:ind w:left="36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  <w:tr w:rsidR="005E2F75" w:rsidRPr="00244E8E" w:rsidTr="00715FEE">
        <w:trPr>
          <w:trHeight w:val="454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</w:pPr>
            <w:r w:rsidRPr="0019199C">
              <w:rPr>
                <w:rFonts w:ascii="Calibri" w:hAnsi="Calibri" w:cs="Calibri"/>
                <w:i/>
                <w:iCs/>
                <w:sz w:val="20"/>
                <w:szCs w:val="20"/>
                <w:lang w:val="hr-HR"/>
              </w:rPr>
              <w:t>Organizacija sportskih priredbi značajnih za promidžbu Grada Varaždina na  državnoj  ili  međunarodnoj razini</w:t>
            </w:r>
            <w:r w:rsidRPr="0019199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 te tradicionalne sportske priredbe i natjecanja koja se organiziraju  povodom Dana Grada Varaždina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5E2F75" w:rsidRPr="009A6B4B" w:rsidRDefault="005E2F75" w:rsidP="00715FEE">
            <w:pPr>
              <w:rPr>
                <w:rFonts w:asciiTheme="minorHAnsi" w:hAnsiTheme="minorHAnsi" w:cstheme="minorHAns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5E2F75" w:rsidRPr="00DD4BE5" w:rsidRDefault="005E2F75" w:rsidP="00715FEE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  <w:p w:rsidR="005E2F75" w:rsidRPr="00DD4BE5" w:rsidRDefault="005E2F75" w:rsidP="00715FEE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</w:pP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Opći podaci, Financijski plan udruge za 2016.godinu, Izjava o nepostojanju dvostrukog financiranja, Obrazac G – 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natječaj otvoren do 30.studenog 2016. godine</w:t>
            </w:r>
          </w:p>
          <w:p w:rsidR="005E2F75" w:rsidRPr="00DD4BE5" w:rsidRDefault="005E2F75" w:rsidP="00715FEE">
            <w:pPr>
              <w:ind w:left="36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:rsidR="005E2F75" w:rsidRDefault="005E2F75" w:rsidP="005E2F75">
      <w:r>
        <w:br w:type="page"/>
      </w:r>
    </w:p>
    <w:tbl>
      <w:tblPr>
        <w:tblStyle w:val="Reetkatablice"/>
        <w:tblW w:w="0" w:type="auto"/>
        <w:tblLook w:val="01E0"/>
      </w:tblPr>
      <w:tblGrid>
        <w:gridCol w:w="3848"/>
        <w:gridCol w:w="2715"/>
        <w:gridCol w:w="2723"/>
      </w:tblGrid>
      <w:tr w:rsidR="005E2F75" w:rsidRPr="00244E8E" w:rsidTr="00715FEE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lastRenderedPageBreak/>
              <w:t xml:space="preserve">PROVOĐENJE PROGRAMA TJELESNE I </w:t>
            </w: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ZDRAVSTVENE KULTURE DJECE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I MLADEŽI, POJEDINACA I EKIPA </w:t>
            </w: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GRADSKIH OSNOVNIH ŠKOLA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715FEE">
            <w:pPr>
              <w:ind w:left="17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9A6B4B" w:rsidRDefault="005E2F75" w:rsidP="00715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E2F75" w:rsidRPr="00244E8E" w:rsidTr="00715FEE">
        <w:trPr>
          <w:trHeight w:val="725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tabs>
                <w:tab w:val="num" w:pos="720"/>
              </w:tabs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Organizacij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a i provedba školskih sportskih</w:t>
            </w: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aktivnosti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5E2F75" w:rsidRPr="009A6B4B" w:rsidRDefault="005E2F75" w:rsidP="00715FEE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Theme="minorHAnsi" w:hAnsiTheme="minorHAnsi" w:cstheme="minorHAnsi"/>
                <w:i/>
              </w:rPr>
              <w:t>Školski sportski savez Grada Varaždina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vAlign w:val="center"/>
          </w:tcPr>
          <w:p w:rsidR="005E2F75" w:rsidRPr="00845C28" w:rsidRDefault="005E2F75" w:rsidP="00715FEE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 Financijski plan udruge za 2016.godinu, Izjava o nepostojanju dvostrukog financiranja,Obrazac B</w:t>
            </w:r>
          </w:p>
          <w:p w:rsidR="005E2F75" w:rsidRPr="00845C28" w:rsidRDefault="005E2F75" w:rsidP="00715FE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F75" w:rsidRPr="00244E8E" w:rsidTr="00715FEE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PROVOĐENJE DIJELA PROGRAMA STUDENTSKIH SPORTSKIH UDRUGA GRADA VARAŽDINA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715FEE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845C28" w:rsidRDefault="005E2F75" w:rsidP="00715FE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F75" w:rsidRPr="00244E8E" w:rsidTr="00715FEE">
        <w:trPr>
          <w:trHeight w:val="454"/>
        </w:trPr>
        <w:tc>
          <w:tcPr>
            <w:tcW w:w="38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tabs>
                <w:tab w:val="num" w:pos="720"/>
              </w:tabs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Organizacija i provedba visokošk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olskih (studentskih) sportskih </w:t>
            </w: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aktivnosti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2F75" w:rsidRPr="009A6B4B" w:rsidRDefault="005E2F75" w:rsidP="00715FEE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Theme="minorHAnsi" w:hAnsiTheme="minorHAnsi" w:cstheme="minorHAnsi"/>
                <w:i/>
              </w:rPr>
              <w:t>Studentske sportske udruge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2F75" w:rsidRPr="00845C28" w:rsidRDefault="005E2F75" w:rsidP="00715FEE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 Financijski plan udruge za 2016.godinu, Izjava o nepostojanju dvostrukog financiranja,Obrazac B</w:t>
            </w:r>
          </w:p>
          <w:p w:rsidR="005E2F75" w:rsidRPr="00845C28" w:rsidRDefault="005E2F75" w:rsidP="00715FE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F75" w:rsidRPr="00244E8E" w:rsidTr="00715FEE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PROVOĐENJE PROGRAMA TRENINGA I NATJECANJA SPORTSKIH UDRUGA ČLANICA ZAJEDNICE SPORTSKIH UDRUGA GRADA VARAŽDINA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715FEE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845C28" w:rsidRDefault="005E2F75" w:rsidP="00715FE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F75" w:rsidRPr="00244E8E" w:rsidTr="00715FEE">
        <w:trPr>
          <w:trHeight w:val="454"/>
        </w:trPr>
        <w:tc>
          <w:tcPr>
            <w:tcW w:w="3848" w:type="dxa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Programi treninga i natjecanja sportaša</w:t>
            </w:r>
          </w:p>
        </w:tc>
        <w:tc>
          <w:tcPr>
            <w:tcW w:w="2715" w:type="dxa"/>
            <w:vAlign w:val="center"/>
          </w:tcPr>
          <w:p w:rsidR="005E2F75" w:rsidRPr="009A6B4B" w:rsidRDefault="005E2F75" w:rsidP="00715FEE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</w:tcPr>
          <w:p w:rsidR="005E2F75" w:rsidRPr="00845C28" w:rsidRDefault="005E2F75" w:rsidP="00715FEE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 Financijski plan udruge za 2016.godinu, Izjava o nepostojanju dvostrukog financiranja,Obrazac C</w:t>
            </w:r>
          </w:p>
          <w:p w:rsidR="005E2F75" w:rsidRPr="00845C28" w:rsidRDefault="005E2F75" w:rsidP="00715FEE">
            <w:pPr>
              <w:jc w:val="center"/>
              <w:rPr>
                <w:sz w:val="18"/>
                <w:szCs w:val="18"/>
              </w:rPr>
            </w:pPr>
          </w:p>
        </w:tc>
      </w:tr>
      <w:tr w:rsidR="005E2F75" w:rsidRPr="00244E8E" w:rsidTr="00715FEE">
        <w:trPr>
          <w:trHeight w:val="454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Programi ekipa i pojedinaca koji su ostvarili vrhunske rezultate na domaćim i međunarodnim natjecanjima i razvojni programi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5E2F75" w:rsidRPr="009A6B4B" w:rsidRDefault="005E2F75" w:rsidP="00715FEE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5E2F75" w:rsidRPr="00845C28" w:rsidRDefault="005E2F75" w:rsidP="00715FEE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 Financijski plan udruge za 2016.godinu, Izjava o nepostojanju dvostrukog financiranja,zamolba –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natječaj otvoren do 30.studenog 2016.godine</w:t>
            </w:r>
          </w:p>
          <w:p w:rsidR="005E2F75" w:rsidRPr="00845C28" w:rsidRDefault="005E2F75" w:rsidP="00715FEE">
            <w:pPr>
              <w:jc w:val="center"/>
              <w:rPr>
                <w:sz w:val="18"/>
                <w:szCs w:val="18"/>
              </w:rPr>
            </w:pPr>
          </w:p>
        </w:tc>
      </w:tr>
      <w:tr w:rsidR="005E2F75" w:rsidRPr="00244E8E" w:rsidTr="00715FEE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OPĆA I POSEBNA ZDRAVSTVENA ZAŠTITA SPORTAŠA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715FEE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845C28" w:rsidRDefault="005E2F75" w:rsidP="00715FE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F75" w:rsidRPr="00244E8E" w:rsidTr="00715FEE">
        <w:trPr>
          <w:trHeight w:val="1533"/>
        </w:trPr>
        <w:tc>
          <w:tcPr>
            <w:tcW w:w="38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sufinanciranje obaveznih liječničkih pregleda sportaša sportskih udruga članica Zajednice sportskih udruga Grada Varaždina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2F75" w:rsidRPr="009A6B4B" w:rsidRDefault="005E2F75" w:rsidP="00715FEE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2F75" w:rsidRPr="00845C28" w:rsidRDefault="005E2F75" w:rsidP="00715FEE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 Financijski plan udruge za 2016.godinu, Izjava o nepostojanju dvostrukog financiranja,Obrazac C</w:t>
            </w:r>
          </w:p>
          <w:p w:rsidR="005E2F75" w:rsidRPr="00845C28" w:rsidRDefault="005E2F75" w:rsidP="00715FEE">
            <w:pPr>
              <w:rPr>
                <w:sz w:val="18"/>
                <w:szCs w:val="18"/>
              </w:rPr>
            </w:pPr>
          </w:p>
        </w:tc>
      </w:tr>
      <w:tr w:rsidR="005E2F75" w:rsidRPr="00244E8E" w:rsidTr="00715FEE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SUFINANCIRANJE STRUČNIH POSLOVA U SPORTU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715FEE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845C28" w:rsidRDefault="005E2F75" w:rsidP="00715FE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F75" w:rsidRPr="00244E8E" w:rsidTr="00715FEE">
        <w:trPr>
          <w:trHeight w:val="601"/>
        </w:trPr>
        <w:tc>
          <w:tcPr>
            <w:tcW w:w="3848" w:type="dxa"/>
            <w:shd w:val="clear" w:color="auto" w:fill="FFFFFF" w:themeFill="background1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Sufinanciranje rada trenera mlađih uzrasnih kategorija</w:t>
            </w:r>
          </w:p>
        </w:tc>
        <w:tc>
          <w:tcPr>
            <w:tcW w:w="2715" w:type="dxa"/>
            <w:shd w:val="clear" w:color="auto" w:fill="FFFFFF" w:themeFill="background1"/>
            <w:vAlign w:val="center"/>
          </w:tcPr>
          <w:p w:rsidR="005E2F75" w:rsidRPr="009A6B4B" w:rsidRDefault="005E2F75" w:rsidP="00715FEE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  <w:shd w:val="clear" w:color="auto" w:fill="FFFFFF" w:themeFill="background1"/>
          </w:tcPr>
          <w:p w:rsidR="005E2F75" w:rsidRPr="00845C28" w:rsidRDefault="005E2F75" w:rsidP="00715FEE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 Financijski plan udruge za 2016.godinu, Izjava o nepostojanju dvostrukog financiranja, Obrazac C</w:t>
            </w:r>
          </w:p>
          <w:p w:rsidR="005E2F75" w:rsidRPr="00845C28" w:rsidRDefault="005E2F75" w:rsidP="00715FEE">
            <w:pPr>
              <w:jc w:val="center"/>
              <w:rPr>
                <w:sz w:val="18"/>
                <w:szCs w:val="18"/>
              </w:rPr>
            </w:pPr>
          </w:p>
        </w:tc>
      </w:tr>
      <w:tr w:rsidR="005E2F75" w:rsidRPr="00244E8E" w:rsidTr="00715FEE">
        <w:trPr>
          <w:trHeight w:val="454"/>
        </w:trPr>
        <w:tc>
          <w:tcPr>
            <w:tcW w:w="38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Sufinanciranje usavršavanja stručnih kadrova u sportu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2F75" w:rsidRPr="009A6B4B" w:rsidRDefault="005E2F75" w:rsidP="00715FEE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2F75" w:rsidRPr="00845C28" w:rsidRDefault="005E2F75" w:rsidP="00715FEE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Opći podaci, Financijski plan udruge za 2016.godinu, Izjava o nepostojanju dvostrukog financiranja,Obrazac E -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natječaj otvoren do 30.studenog 2016.godine</w:t>
            </w:r>
          </w:p>
          <w:p w:rsidR="005E2F75" w:rsidRPr="00845C28" w:rsidRDefault="005E2F75" w:rsidP="00715FEE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  <w:p w:rsidR="005E2F75" w:rsidRPr="00845C28" w:rsidRDefault="005E2F75" w:rsidP="00715FEE">
            <w:pPr>
              <w:jc w:val="center"/>
              <w:rPr>
                <w:sz w:val="18"/>
                <w:szCs w:val="18"/>
              </w:rPr>
            </w:pPr>
          </w:p>
        </w:tc>
      </w:tr>
    </w:tbl>
    <w:p w:rsidR="005E2F75" w:rsidRPr="00845C28" w:rsidRDefault="005E2F75" w:rsidP="005E2F75">
      <w:r>
        <w:br w:type="page"/>
      </w:r>
    </w:p>
    <w:tbl>
      <w:tblPr>
        <w:tblStyle w:val="Reetkatablice"/>
        <w:tblW w:w="0" w:type="auto"/>
        <w:tblLook w:val="01E0"/>
      </w:tblPr>
      <w:tblGrid>
        <w:gridCol w:w="3848"/>
        <w:gridCol w:w="2715"/>
        <w:gridCol w:w="2723"/>
      </w:tblGrid>
      <w:tr w:rsidR="005E2F75" w:rsidRPr="00244E8E" w:rsidTr="00715FEE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lastRenderedPageBreak/>
              <w:t xml:space="preserve">SPORTSKO - </w:t>
            </w: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REKREACIJSKE AKTIVNOST GRAĐANA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715FEE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9A6B4B" w:rsidRDefault="005E2F75" w:rsidP="00715FE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E2F75" w:rsidRPr="00244E8E" w:rsidTr="00715FEE">
        <w:trPr>
          <w:trHeight w:val="890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Provedba sportsko-rekreacijskih aktivnosti građana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5E2F75" w:rsidRPr="009A6B4B" w:rsidRDefault="005E2F75" w:rsidP="00715FEE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Theme="minorHAnsi" w:hAnsiTheme="minorHAnsi" w:cstheme="minorHAnsi"/>
                <w:i/>
              </w:rPr>
              <w:t>Udruge članice Zajednice sportskih udruga Grada Varaždina, registrirane za sportsko-rekreacijske aktivnosti građana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5E2F75" w:rsidRPr="00845C28" w:rsidRDefault="005E2F75" w:rsidP="00715FEE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 Financijski plan udruge za 2016.godinu, Izjava o nepostojanju dvostrukog financiranja,Obrazac D</w:t>
            </w:r>
          </w:p>
          <w:p w:rsidR="005E2F75" w:rsidRPr="00845C28" w:rsidRDefault="005E2F75" w:rsidP="00715FE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F75" w:rsidRPr="00244E8E" w:rsidTr="00715FEE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SPORT OSOBA S INVALIDITETOM I OSOBA </w:t>
            </w: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OŠTEĆENA SLUHA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715FEE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845C28" w:rsidRDefault="005E2F75" w:rsidP="00715FE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F75" w:rsidRPr="00244E8E" w:rsidTr="00715FEE">
        <w:trPr>
          <w:trHeight w:val="454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Programi treninga i natjecanja sportaša sa invaliditetom i osoba oštećena sluha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5E2F75" w:rsidRPr="009A6B4B" w:rsidRDefault="005E2F75" w:rsidP="00715FEE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Sportske udruge osoba s </w:t>
            </w:r>
            <w:r w:rsidRPr="009A6B4B">
              <w:rPr>
                <w:rFonts w:asciiTheme="minorHAnsi" w:hAnsiTheme="minorHAnsi" w:cstheme="minorHAnsi"/>
                <w:i/>
              </w:rPr>
              <w:t xml:space="preserve">invaliditetom i oštećena sluha članice Zajednice sportskih udruga Grada Varaždina 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5E2F75" w:rsidRPr="00845C28" w:rsidRDefault="005E2F75" w:rsidP="00715FEE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 Financijski plan udruge za 2016.godinu, Izjava o nepostojanju dvostrukog financiranja,Obrazac C</w:t>
            </w:r>
          </w:p>
          <w:p w:rsidR="005E2F75" w:rsidRPr="00845C28" w:rsidRDefault="005E2F75" w:rsidP="00715FEE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5E2F75" w:rsidRPr="00244E8E" w:rsidTr="00715FEE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  <w:t>ODRŽAVANJE S</w:t>
            </w:r>
            <w:r w:rsidRPr="0019199C"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  <w:t>PORTSKIH OBJEKATA I FINAN</w:t>
            </w:r>
            <w:r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  <w:t>CIRANJE CIJENE SATA KORIŠTENJA S</w:t>
            </w:r>
            <w:r w:rsidRPr="0019199C"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  <w:t>PORTSKIH OBJEKATA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715FEE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845C28" w:rsidRDefault="005E2F75" w:rsidP="00715FEE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</w:tc>
      </w:tr>
      <w:tr w:rsidR="005E2F75" w:rsidRPr="00244E8E" w:rsidTr="00715FEE">
        <w:trPr>
          <w:trHeight w:val="454"/>
        </w:trPr>
        <w:tc>
          <w:tcPr>
            <w:tcW w:w="3848" w:type="dxa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19199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Programi aktiv</w:t>
            </w:r>
            <w:r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nosti na sportskim objektima u vlasništvu </w:t>
            </w:r>
            <w:r w:rsidRPr="0019199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Grada Varaždina kojima upravljaju sportske udruge članice Zajednice sportskih udruga Grada Varaždina</w:t>
            </w:r>
          </w:p>
        </w:tc>
        <w:tc>
          <w:tcPr>
            <w:tcW w:w="2715" w:type="dxa"/>
            <w:vAlign w:val="center"/>
          </w:tcPr>
          <w:p w:rsidR="005E2F75" w:rsidRPr="009A6B4B" w:rsidRDefault="005E2F75" w:rsidP="00715FEE">
            <w:pPr>
              <w:rPr>
                <w:rFonts w:ascii="Calibri" w:hAnsi="Calibri" w:cs="Calibr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 koje upravljaju sportskim objektima</w:t>
            </w:r>
          </w:p>
        </w:tc>
        <w:tc>
          <w:tcPr>
            <w:tcW w:w="2723" w:type="dxa"/>
          </w:tcPr>
          <w:p w:rsidR="005E2F75" w:rsidRPr="00845C28" w:rsidRDefault="005E2F75" w:rsidP="00715FEE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 Financijski plan udruge za 2016.godinu, Izjava o nepostojanju dvostrukog financiranja,Obrazac F</w:t>
            </w:r>
          </w:p>
          <w:p w:rsidR="005E2F75" w:rsidRPr="00845C28" w:rsidRDefault="005E2F75" w:rsidP="00715FEE">
            <w:pPr>
              <w:jc w:val="center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</w:p>
        </w:tc>
      </w:tr>
      <w:tr w:rsidR="005E2F75" w:rsidRPr="00244E8E" w:rsidTr="00715FEE">
        <w:trPr>
          <w:trHeight w:val="454"/>
        </w:trPr>
        <w:tc>
          <w:tcPr>
            <w:tcW w:w="3848" w:type="dxa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19199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Programi aktiv</w:t>
            </w:r>
            <w:r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nosti na sportskim objektima u vlasništvu </w:t>
            </w:r>
            <w:r w:rsidRPr="0019199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Grada Varaždina kojima upravlja Zajednica sportskih udruga Grada Varaždina </w:t>
            </w:r>
          </w:p>
          <w:p w:rsidR="005E2F75" w:rsidRPr="0019199C" w:rsidRDefault="005E2F75" w:rsidP="00715FEE">
            <w:pPr>
              <w:suppressAutoHyphens/>
              <w:rPr>
                <w:rFonts w:ascii="Calibri" w:hAnsi="Calibri" w:cs="Calibri"/>
                <w:i/>
                <w:iCs/>
                <w:lang w:eastAsia="ar-SA"/>
              </w:rPr>
            </w:pPr>
          </w:p>
        </w:tc>
        <w:tc>
          <w:tcPr>
            <w:tcW w:w="2715" w:type="dxa"/>
            <w:vAlign w:val="center"/>
          </w:tcPr>
          <w:p w:rsidR="005E2F75" w:rsidRPr="009A6B4B" w:rsidRDefault="005E2F75" w:rsidP="00715FEE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Sportske udruge članice </w:t>
            </w:r>
            <w:r w:rsidRPr="009A6B4B">
              <w:rPr>
                <w:rFonts w:ascii="Calibri" w:hAnsi="Calibri" w:cs="Calibri"/>
                <w:i/>
                <w:iCs/>
              </w:rPr>
              <w:t xml:space="preserve">Zajednice sportskih udruga Grada Varaždina </w:t>
            </w:r>
          </w:p>
        </w:tc>
        <w:tc>
          <w:tcPr>
            <w:tcW w:w="2723" w:type="dxa"/>
          </w:tcPr>
          <w:p w:rsidR="005E2F75" w:rsidRPr="00845C28" w:rsidRDefault="005E2F75" w:rsidP="00715FEE">
            <w:pPr>
              <w:jc w:val="center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</w:p>
          <w:p w:rsidR="005E2F75" w:rsidRPr="00845C28" w:rsidRDefault="005E2F75" w:rsidP="00715FEE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 Financijski plan udruge za 2016.godinu, Izjava o nepostojanju dvostrukog financiranja, Obrazac C</w:t>
            </w:r>
          </w:p>
          <w:p w:rsidR="005E2F75" w:rsidRPr="00845C28" w:rsidRDefault="005E2F75" w:rsidP="00715FEE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</w:tc>
      </w:tr>
      <w:tr w:rsidR="005E2F75" w:rsidRPr="00244E8E" w:rsidTr="00715FEE">
        <w:trPr>
          <w:trHeight w:val="1393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19199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Programi udruga koji svoje trenažne i natjecateljske aktivnosti provode na Gradskim bazenima „Varaždin“</w:t>
            </w:r>
          </w:p>
          <w:p w:rsidR="005E2F75" w:rsidRPr="0019199C" w:rsidRDefault="005E2F75" w:rsidP="00715FEE">
            <w:pPr>
              <w:suppressAutoHyphens/>
              <w:rPr>
                <w:rFonts w:ascii="Calibri" w:hAnsi="Calibri" w:cs="Calibri"/>
                <w:i/>
                <w:iCs/>
                <w:lang w:eastAsia="ar-SA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5E2F75" w:rsidRPr="009A6B4B" w:rsidRDefault="005E2F75" w:rsidP="00715FEE">
            <w:pPr>
              <w:rPr>
                <w:rFonts w:ascii="Calibri" w:hAnsi="Calibri" w:cs="Calibr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 koje svoje aktivnosti provode na Gradskim bazenima „Varaždin“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5E2F75" w:rsidRPr="00845C28" w:rsidRDefault="005E2F75" w:rsidP="00715FEE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  <w:p w:rsidR="005E2F75" w:rsidRPr="00845C28" w:rsidRDefault="005E2F75" w:rsidP="00715FEE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 Financijski plan udruge za 2016.godinu, Izjava o nepostojanju dvostrukog financiranja, Obrazac F</w:t>
            </w:r>
          </w:p>
          <w:p w:rsidR="005E2F75" w:rsidRPr="00845C28" w:rsidRDefault="005E2F75" w:rsidP="00715FEE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</w:tc>
      </w:tr>
      <w:tr w:rsidR="005E2F75" w:rsidRPr="00244E8E" w:rsidTr="00715FEE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</w:pPr>
            <w:r w:rsidRPr="0019199C"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  <w:t>PROVOĐENJE I FINANCIRANJE ZNANSTVENIH I RAZVOJNIH PROJEKATA, ELABORATA I STUDIJA O SPORTU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715FEE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845C28" w:rsidRDefault="005E2F75" w:rsidP="00715FEE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</w:tc>
      </w:tr>
      <w:tr w:rsidR="005E2F75" w:rsidRPr="00244E8E" w:rsidTr="00715FEE">
        <w:trPr>
          <w:trHeight w:val="454"/>
        </w:trPr>
        <w:tc>
          <w:tcPr>
            <w:tcW w:w="3848" w:type="dxa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rPr>
                <w:rFonts w:ascii="Calibri" w:hAnsi="Calibri" w:cs="Calibri"/>
                <w:i/>
                <w:iCs/>
                <w:sz w:val="20"/>
                <w:szCs w:val="20"/>
                <w:lang w:val="hr-HR"/>
              </w:rPr>
            </w:pPr>
            <w:r w:rsidRPr="0019199C">
              <w:rPr>
                <w:rFonts w:ascii="Calibri" w:hAnsi="Calibri" w:cs="Calibri"/>
                <w:i/>
                <w:iCs/>
                <w:sz w:val="20"/>
                <w:szCs w:val="20"/>
                <w:lang w:val="hr-HR"/>
              </w:rPr>
              <w:t>Istraživačko razvojni programi</w:t>
            </w:r>
          </w:p>
        </w:tc>
        <w:tc>
          <w:tcPr>
            <w:tcW w:w="2715" w:type="dxa"/>
            <w:vAlign w:val="center"/>
          </w:tcPr>
          <w:p w:rsidR="005E2F75" w:rsidRPr="009A6B4B" w:rsidRDefault="005E2F75" w:rsidP="00715FEE">
            <w:pPr>
              <w:rPr>
                <w:rFonts w:ascii="Calibri" w:hAnsi="Calibri" w:cs="Calibr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</w:tcPr>
          <w:p w:rsidR="005E2F75" w:rsidRPr="00845C28" w:rsidRDefault="005E2F75" w:rsidP="00715FEE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 Financijski plan udruge za 2016.godinu, Izjava o nepostojanju dvostrukog financiranja,Obrazac I</w:t>
            </w:r>
          </w:p>
          <w:p w:rsidR="005E2F75" w:rsidRPr="00845C28" w:rsidRDefault="005E2F75" w:rsidP="00715FEE">
            <w:pPr>
              <w:jc w:val="center"/>
              <w:rPr>
                <w:sz w:val="18"/>
                <w:szCs w:val="18"/>
              </w:rPr>
            </w:pPr>
          </w:p>
        </w:tc>
      </w:tr>
    </w:tbl>
    <w:p w:rsidR="005E2F75" w:rsidRDefault="005E2F75" w:rsidP="005E2F75">
      <w:pPr>
        <w:rPr>
          <w:rFonts w:cstheme="minorHAnsi"/>
          <w:sz w:val="20"/>
          <w:szCs w:val="20"/>
        </w:rPr>
      </w:pPr>
    </w:p>
    <w:p w:rsidR="001A2419" w:rsidRDefault="005E2F75" w:rsidP="005E2F75">
      <w:r w:rsidRPr="00B71F6C">
        <w:rPr>
          <w:rFonts w:cstheme="minorHAnsi"/>
          <w:b/>
          <w:i/>
        </w:rPr>
        <w:t xml:space="preserve">Ukoliko se sportska udruga prijavljuje na više od jednog programa </w:t>
      </w:r>
      <w:r w:rsidRPr="009A6B4B">
        <w:rPr>
          <w:rFonts w:cstheme="minorHAnsi"/>
          <w:b/>
          <w:i/>
          <w:color w:val="FF0000"/>
        </w:rPr>
        <w:t xml:space="preserve">dovoljno je priložiti samo jednu kopiju </w:t>
      </w:r>
      <w:r w:rsidRPr="00B71F6C">
        <w:rPr>
          <w:rFonts w:cstheme="minorHAnsi"/>
          <w:b/>
          <w:i/>
        </w:rPr>
        <w:t xml:space="preserve">obrasca „Opći podaci“ odnosno Financijskog plana udruge za 2016.godinu, presliku osobne iskaznice kao i </w:t>
      </w:r>
      <w:r w:rsidRPr="00B71F6C">
        <w:rPr>
          <w:rFonts w:cstheme="minorHAnsi"/>
          <w:b/>
          <w:i/>
          <w:color w:val="000000"/>
        </w:rPr>
        <w:t xml:space="preserve">presliku </w:t>
      </w:r>
      <w:r w:rsidRPr="00B71F6C">
        <w:rPr>
          <w:rFonts w:cstheme="minorHAnsi"/>
          <w:b/>
          <w:bCs/>
          <w:i/>
          <w:color w:val="000000"/>
        </w:rPr>
        <w:t>važećeg</w:t>
      </w:r>
      <w:r w:rsidRPr="00B71F6C">
        <w:rPr>
          <w:rFonts w:cstheme="minorHAnsi"/>
          <w:b/>
          <w:i/>
          <w:color w:val="000000"/>
        </w:rPr>
        <w:t xml:space="preserve"> Rješenja o upisu u Registar u</w:t>
      </w:r>
      <w:r>
        <w:rPr>
          <w:rFonts w:cstheme="minorHAnsi"/>
          <w:b/>
          <w:i/>
          <w:color w:val="000000"/>
        </w:rPr>
        <w:t>druga Republike Hrvatske</w:t>
      </w:r>
      <w:r w:rsidRPr="00B71F6C">
        <w:rPr>
          <w:rFonts w:cstheme="minorHAnsi"/>
          <w:b/>
          <w:i/>
          <w:color w:val="000000"/>
        </w:rPr>
        <w:t xml:space="preserve"> te drugog mjerodavnog Registra, </w:t>
      </w:r>
      <w:r>
        <w:rPr>
          <w:rFonts w:cstheme="minorHAnsi"/>
          <w:b/>
          <w:i/>
          <w:color w:val="000000"/>
        </w:rPr>
        <w:t>odnosno</w:t>
      </w:r>
      <w:r w:rsidRPr="00B71F6C">
        <w:rPr>
          <w:rFonts w:cstheme="minorHAnsi"/>
          <w:b/>
          <w:i/>
          <w:color w:val="000000"/>
        </w:rPr>
        <w:t xml:space="preserve"> presliku važećih upisa promjena u</w:t>
      </w:r>
      <w:r>
        <w:rPr>
          <w:rFonts w:cstheme="minorHAnsi"/>
          <w:b/>
          <w:i/>
          <w:color w:val="000000"/>
        </w:rPr>
        <w:t xml:space="preserve"> Registar, ukoliko iste posto</w:t>
      </w:r>
    </w:p>
    <w:sectPr w:rsidR="001A2419" w:rsidSect="001A241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AD2" w:rsidRDefault="008E1AD2" w:rsidP="00894D81">
      <w:pPr>
        <w:spacing w:after="0" w:line="240" w:lineRule="auto"/>
      </w:pPr>
      <w:r>
        <w:separator/>
      </w:r>
    </w:p>
  </w:endnote>
  <w:endnote w:type="continuationSeparator" w:id="0">
    <w:p w:rsidR="008E1AD2" w:rsidRDefault="008E1AD2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D" w:rsidRDefault="00894D81" w:rsidP="000A4192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Content>
        <w:r>
          <w:rPr>
            <w:noProof/>
            <w:sz w:val="20"/>
            <w:szCs w:val="20"/>
          </w:rPr>
          <w:pict>
            <v:rect id="Rectangle 2" o:spid="_x0000_s1025" style="position:absolute;left:0;text-align:left;margin-left:0;margin-top:0;width:44.55pt;height:15.1pt;rotation:180;flip:x;z-index:251660288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<v:textbox inset=",0,,0">
                <w:txbxContent>
                  <w:p w:rsidR="006414AD" w:rsidRDefault="00894D81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 w:rsidRPr="00894D81">
                      <w:fldChar w:fldCharType="begin"/>
                    </w:r>
                    <w:r w:rsidR="008C5616">
                      <w:instrText xml:space="preserve"> PAGE   \* MERGEFORMAT </w:instrText>
                    </w:r>
                    <w:r w:rsidRPr="00894D81">
                      <w:fldChar w:fldCharType="separate"/>
                    </w:r>
                    <w:r w:rsidR="005E2F75" w:rsidRPr="005E2F75">
                      <w:rPr>
                        <w:noProof/>
                        <w:color w:val="C0504D" w:themeColor="accent2"/>
                      </w:rPr>
                      <w:t>2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8C5616">
      <w:rPr>
        <w:sz w:val="20"/>
        <w:szCs w:val="20"/>
      </w:rPr>
      <w:t>Zajednica sportskih udruga Grada Varaždina</w:t>
    </w:r>
  </w:p>
  <w:p w:rsidR="006414AD" w:rsidRPr="000A4192" w:rsidRDefault="008E1AD2" w:rsidP="000A4192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AD2" w:rsidRDefault="008E1AD2" w:rsidP="00894D81">
      <w:pPr>
        <w:spacing w:after="0" w:line="240" w:lineRule="auto"/>
      </w:pPr>
      <w:r>
        <w:separator/>
      </w:r>
    </w:p>
  </w:footnote>
  <w:footnote w:type="continuationSeparator" w:id="0">
    <w:p w:rsidR="008E1AD2" w:rsidRDefault="008E1AD2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D" w:rsidRDefault="008C5616" w:rsidP="000D3007">
    <w:pPr>
      <w:pStyle w:val="Zaglavlje"/>
      <w:tabs>
        <w:tab w:val="clear" w:pos="4536"/>
        <w:tab w:val="clear" w:pos="9072"/>
        <w:tab w:val="left" w:pos="2430"/>
      </w:tabs>
    </w:pPr>
    <w:r>
      <w:rPr>
        <w:noProof/>
      </w:rPr>
      <w:drawing>
        <wp:inline distT="0" distB="0" distL="0" distR="0">
          <wp:extent cx="515383" cy="514350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83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9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87B68"/>
    <w:rsid w:val="001A2419"/>
    <w:rsid w:val="001C4E37"/>
    <w:rsid w:val="00587B68"/>
    <w:rsid w:val="005E213D"/>
    <w:rsid w:val="005E2F75"/>
    <w:rsid w:val="00894D81"/>
    <w:rsid w:val="008C5616"/>
    <w:rsid w:val="008E1AD2"/>
    <w:rsid w:val="00D05F97"/>
    <w:rsid w:val="00D76C66"/>
    <w:rsid w:val="00F9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6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azdin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razdin-sport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1126</Words>
  <Characters>6423</Characters>
  <Application>Microsoft Office Word</Application>
  <DocSecurity>0</DocSecurity>
  <Lines>53</Lines>
  <Paragraphs>15</Paragraphs>
  <ScaleCrop>false</ScaleCrop>
  <Company/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2016-01-19T08:20:00Z</dcterms:created>
  <dcterms:modified xsi:type="dcterms:W3CDTF">2016-01-19T08:20:00Z</dcterms:modified>
</cp:coreProperties>
</file>