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D21A58" w:rsidRPr="00896979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1A58" w:rsidRPr="00896979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9697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OBRAZAC I</w:t>
            </w:r>
          </w:p>
        </w:tc>
      </w:tr>
    </w:tbl>
    <w:p w:rsidR="00D21A58" w:rsidRPr="00896979" w:rsidRDefault="00D21A58" w:rsidP="00D21A58">
      <w:pPr>
        <w:rPr>
          <w:rFonts w:cstheme="minorHAnsi"/>
          <w:color w:val="000000"/>
          <w:sz w:val="28"/>
          <w:szCs w:val="28"/>
        </w:rPr>
      </w:pPr>
      <w:r w:rsidRPr="00896979">
        <w:rPr>
          <w:rFonts w:cstheme="minorHAnsi"/>
          <w:color w:val="000000"/>
          <w:sz w:val="28"/>
          <w:szCs w:val="28"/>
        </w:rPr>
        <w:t xml:space="preserve">                         </w:t>
      </w:r>
    </w:p>
    <w:tbl>
      <w:tblPr>
        <w:tblStyle w:val="Reetkatablice"/>
        <w:tblW w:w="0" w:type="auto"/>
        <w:tblLook w:val="01E0"/>
      </w:tblPr>
      <w:tblGrid>
        <w:gridCol w:w="8856"/>
      </w:tblGrid>
      <w:tr w:rsidR="00D21A58" w:rsidRPr="00824F9F" w:rsidTr="00715FEE">
        <w:trPr>
          <w:trHeight w:val="3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PROVOĐENJE I FINANCIRANJE ZNANSTVENIH I RAZVOJNIH PROJEKATA, ELABORATA I STUDIJA O SPORTU</w:t>
            </w:r>
          </w:p>
        </w:tc>
      </w:tr>
    </w:tbl>
    <w:p w:rsidR="00D21A58" w:rsidRPr="00471E1A" w:rsidRDefault="00D21A58" w:rsidP="00D21A58">
      <w:pPr>
        <w:rPr>
          <w:rFonts w:ascii="Calibri" w:hAnsi="Calibri" w:cs="Calibri"/>
          <w:color w:val="000000"/>
          <w:sz w:val="20"/>
          <w:szCs w:val="20"/>
        </w:rPr>
      </w:pPr>
    </w:p>
    <w:p w:rsidR="00D21A58" w:rsidRPr="00471E1A" w:rsidRDefault="00D21A58" w:rsidP="00D21A58">
      <w:pPr>
        <w:pStyle w:val="Odlomakpopisa"/>
        <w:numPr>
          <w:ilvl w:val="6"/>
          <w:numId w:val="13"/>
        </w:numPr>
        <w:tabs>
          <w:tab w:val="clear" w:pos="3228"/>
          <w:tab w:val="num" w:pos="993"/>
        </w:tabs>
        <w:ind w:hanging="2802"/>
        <w:rPr>
          <w:rFonts w:ascii="Calibri" w:hAnsi="Calibri" w:cs="Calibri"/>
          <w:i/>
          <w:color w:val="000000"/>
          <w:sz w:val="20"/>
          <w:szCs w:val="20"/>
        </w:rPr>
      </w:pP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Informatička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te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istraživačko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razvojna</w:t>
      </w:r>
      <w:proofErr w:type="spellEnd"/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 w:rsidRPr="00471E1A">
        <w:rPr>
          <w:rFonts w:ascii="Calibri" w:hAnsi="Calibri" w:cs="Calibri"/>
          <w:i/>
          <w:color w:val="000000"/>
          <w:sz w:val="20"/>
          <w:szCs w:val="20"/>
        </w:rPr>
        <w:t>djelatnost</w:t>
      </w:r>
      <w:proofErr w:type="spellEnd"/>
    </w:p>
    <w:p w:rsidR="00D21A58" w:rsidRPr="00824F9F" w:rsidRDefault="00D21A58" w:rsidP="00D21A58">
      <w:pPr>
        <w:ind w:left="720"/>
        <w:rPr>
          <w:rFonts w:cstheme="minorHAnsi"/>
          <w:i/>
          <w:color w:val="000000"/>
          <w:sz w:val="20"/>
          <w:szCs w:val="20"/>
        </w:rPr>
      </w:pPr>
    </w:p>
    <w:p w:rsidR="00D21A58" w:rsidRPr="00824F9F" w:rsidRDefault="00D21A58" w:rsidP="00D21A58">
      <w:pPr>
        <w:rPr>
          <w:rFonts w:cstheme="minorHAnsi"/>
          <w:color w:val="00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>Zaokružiti samo jedan program.</w:t>
      </w: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A58" w:rsidRPr="00824F9F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824F9F" w:rsidRDefault="00D21A58" w:rsidP="00D21A58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D21A58" w:rsidRPr="00824F9F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OPIS </w:t>
            </w:r>
            <w:bookmarkStart w:id="0" w:name="_GoBack"/>
            <w:bookmarkEnd w:id="0"/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PROGRAMA    </w:t>
            </w:r>
          </w:p>
        </w:tc>
      </w:tr>
      <w:tr w:rsidR="00D21A58" w:rsidRPr="00824F9F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21A58" w:rsidRPr="00824F9F" w:rsidRDefault="00D21A58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824F9F" w:rsidRDefault="00D21A58" w:rsidP="00D21A58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68"/>
        <w:gridCol w:w="4113"/>
        <w:gridCol w:w="4393"/>
      </w:tblGrid>
      <w:tr w:rsidR="00D21A58" w:rsidRPr="00824F9F" w:rsidTr="00715FEE">
        <w:trPr>
          <w:trHeight w:val="284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FINANCIJSKI PLAN PROGRAMA  </w:t>
            </w: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1A58" w:rsidRPr="00824F9F" w:rsidTr="00715FE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A58" w:rsidRPr="00824F9F" w:rsidRDefault="00D21A58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D21A58" w:rsidRPr="00824F9F" w:rsidRDefault="00D21A58" w:rsidP="00D21A58">
      <w:pPr>
        <w:rPr>
          <w:rFonts w:cstheme="minorHAnsi"/>
          <w:color w:val="FF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 xml:space="preserve">      </w:t>
      </w:r>
    </w:p>
    <w:p w:rsidR="00D21A58" w:rsidRPr="00BC23F9" w:rsidRDefault="00D21A58" w:rsidP="00D21A58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lastRenderedPageBreak/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D21A58" w:rsidRPr="00BC23F9" w:rsidRDefault="00D21A58" w:rsidP="00D21A58">
      <w:pPr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D21A58" w:rsidRPr="00BC23F9" w:rsidRDefault="00D21A58" w:rsidP="00D21A58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D21A58" w:rsidRPr="00BC23F9" w:rsidRDefault="00D21A58" w:rsidP="00D21A58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D21A58" w:rsidRPr="00154315" w:rsidRDefault="00D21A58" w:rsidP="00D21A58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D21A58" w:rsidRPr="00154315" w:rsidRDefault="00D21A58" w:rsidP="00D21A58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D21A58" w:rsidRPr="00154315" w:rsidRDefault="00D21A58" w:rsidP="00D21A58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D21A58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154315" w:rsidRDefault="00D21A58" w:rsidP="00D21A58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D21A58" w:rsidRPr="00154315" w:rsidRDefault="00D21A58" w:rsidP="00D21A58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464" w:type="dxa"/>
        <w:tblLook w:val="01E0"/>
      </w:tblPr>
      <w:tblGrid>
        <w:gridCol w:w="2448"/>
        <w:gridCol w:w="7016"/>
      </w:tblGrid>
      <w:tr w:rsidR="00D21A58" w:rsidRPr="00154315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21A58" w:rsidRPr="00154315" w:rsidRDefault="00D21A58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21A58" w:rsidRPr="00781177" w:rsidRDefault="00D21A58" w:rsidP="00D21A58">
      <w:pPr>
        <w:jc w:val="both"/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Pr="00781177" w:rsidRDefault="00D21A58" w:rsidP="00D21A58">
      <w:pPr>
        <w:rPr>
          <w:rFonts w:cstheme="minorHAnsi"/>
        </w:rPr>
      </w:pPr>
    </w:p>
    <w:p w:rsidR="00D21A58" w:rsidRDefault="00D21A58" w:rsidP="00D21A58"/>
    <w:p w:rsidR="008409AF" w:rsidRDefault="008409AF" w:rsidP="008409A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409AF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p w:rsidR="008409AF" w:rsidRPr="00884048" w:rsidRDefault="008409AF" w:rsidP="008409A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409AF" w:rsidRPr="00F94AFA" w:rsidRDefault="008409AF" w:rsidP="008409A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8409AF" w:rsidRPr="00F94AFA" w:rsidRDefault="008409AF" w:rsidP="008409AF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8409AF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409AF" w:rsidRPr="00F94AFA" w:rsidRDefault="008409AF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95" w:rsidRDefault="00AB4A95" w:rsidP="00894D81">
      <w:pPr>
        <w:spacing w:after="0" w:line="240" w:lineRule="auto"/>
      </w:pPr>
      <w:r>
        <w:separator/>
      </w:r>
    </w:p>
  </w:endnote>
  <w:endnote w:type="continuationSeparator" w:id="0">
    <w:p w:rsidR="00AB4A95" w:rsidRDefault="00AB4A95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6F2D8E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6F2D8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6F2D8E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6F2D8E">
                      <w:fldChar w:fldCharType="separate"/>
                    </w:r>
                    <w:r w:rsidR="00D21A58" w:rsidRPr="00D21A5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B4A95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95" w:rsidRDefault="00AB4A95" w:rsidP="00894D81">
      <w:pPr>
        <w:spacing w:after="0" w:line="240" w:lineRule="auto"/>
      </w:pPr>
      <w:r>
        <w:separator/>
      </w:r>
    </w:p>
  </w:footnote>
  <w:footnote w:type="continuationSeparator" w:id="0">
    <w:p w:rsidR="00AB4A95" w:rsidRDefault="00AB4A95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3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8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14651"/>
    <w:rsid w:val="00071B74"/>
    <w:rsid w:val="000C1036"/>
    <w:rsid w:val="001A2419"/>
    <w:rsid w:val="001C4E37"/>
    <w:rsid w:val="00261B61"/>
    <w:rsid w:val="00450BEA"/>
    <w:rsid w:val="00587B68"/>
    <w:rsid w:val="005E213D"/>
    <w:rsid w:val="005E2F75"/>
    <w:rsid w:val="006F2D8E"/>
    <w:rsid w:val="008409AF"/>
    <w:rsid w:val="00894D81"/>
    <w:rsid w:val="008C5616"/>
    <w:rsid w:val="00A21BA0"/>
    <w:rsid w:val="00A9115E"/>
    <w:rsid w:val="00AB4A95"/>
    <w:rsid w:val="00AC0989"/>
    <w:rsid w:val="00D05F97"/>
    <w:rsid w:val="00D21A58"/>
    <w:rsid w:val="00D23F9A"/>
    <w:rsid w:val="00D76C66"/>
    <w:rsid w:val="00DC511E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2016-01-19T08:36:00Z</dcterms:created>
  <dcterms:modified xsi:type="dcterms:W3CDTF">2016-01-19T08:36:00Z</dcterms:modified>
</cp:coreProperties>
</file>