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014651" w:rsidRPr="00154315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4651" w:rsidRPr="000E2E89" w:rsidRDefault="00014651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0E2E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G </w:t>
            </w:r>
          </w:p>
        </w:tc>
      </w:tr>
    </w:tbl>
    <w:p w:rsidR="00014651" w:rsidRPr="00154315" w:rsidRDefault="00014651" w:rsidP="00014651">
      <w:pPr>
        <w:rPr>
          <w:rFonts w:cstheme="minorHAnsi"/>
          <w:color w:val="FF0000"/>
          <w:sz w:val="20"/>
          <w:szCs w:val="20"/>
        </w:rPr>
      </w:pPr>
      <w:r w:rsidRPr="00154315">
        <w:rPr>
          <w:rFonts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014651" w:rsidRPr="00154315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15">
              <w:rPr>
                <w:rFonts w:asciiTheme="minorHAnsi" w:hAnsiTheme="minorHAnsi" w:cstheme="minorHAnsi"/>
                <w:b/>
              </w:rPr>
              <w:t xml:space="preserve">ORGANIZACIJA MEĐUNARODNIH, </w:t>
            </w:r>
            <w:r>
              <w:rPr>
                <w:rFonts w:asciiTheme="minorHAnsi" w:hAnsiTheme="minorHAnsi" w:cstheme="minorHAnsi"/>
                <w:b/>
              </w:rPr>
              <w:t xml:space="preserve">DRŽAVNIH, </w:t>
            </w:r>
            <w:r w:rsidRPr="00154315">
              <w:rPr>
                <w:rFonts w:asciiTheme="minorHAnsi" w:hAnsiTheme="minorHAnsi" w:cstheme="minorHAnsi"/>
                <w:b/>
              </w:rPr>
              <w:t>TRADICIONALNIH I PRIGODNIH PRIREDBI</w:t>
            </w:r>
          </w:p>
        </w:tc>
      </w:tr>
    </w:tbl>
    <w:p w:rsidR="00014651" w:rsidRDefault="00014651" w:rsidP="00014651">
      <w:pPr>
        <w:pStyle w:val="Odlomakpopisa"/>
        <w:jc w:val="both"/>
        <w:rPr>
          <w:rFonts w:cstheme="minorHAnsi"/>
          <w:i/>
          <w:color w:val="000000"/>
          <w:sz w:val="20"/>
          <w:szCs w:val="20"/>
        </w:rPr>
      </w:pPr>
    </w:p>
    <w:p w:rsidR="00014651" w:rsidRPr="00C97D76" w:rsidRDefault="00014651" w:rsidP="00014651">
      <w:pPr>
        <w:pStyle w:val="Odlomakpopisa"/>
        <w:numPr>
          <w:ilvl w:val="0"/>
          <w:numId w:val="14"/>
        </w:numPr>
        <w:jc w:val="both"/>
        <w:rPr>
          <w:rFonts w:cstheme="minorHAnsi"/>
          <w:i/>
          <w:color w:val="000000"/>
          <w:sz w:val="20"/>
          <w:szCs w:val="20"/>
        </w:rPr>
      </w:pPr>
      <w:proofErr w:type="spellStart"/>
      <w:r w:rsidRPr="00C97D76">
        <w:rPr>
          <w:rFonts w:cstheme="minorHAnsi"/>
          <w:i/>
          <w:color w:val="000000"/>
          <w:sz w:val="20"/>
          <w:szCs w:val="20"/>
        </w:rPr>
        <w:t>međunarodna</w:t>
      </w:r>
      <w:proofErr w:type="spellEnd"/>
      <w:r w:rsidRPr="00C97D76">
        <w:rPr>
          <w:rFonts w:cstheme="minorHAnsi"/>
          <w:i/>
          <w:color w:val="000000"/>
          <w:sz w:val="20"/>
          <w:szCs w:val="20"/>
        </w:rPr>
        <w:t xml:space="preserve"> </w:t>
      </w:r>
      <w:proofErr w:type="spellStart"/>
      <w:r w:rsidRPr="00C97D76">
        <w:rPr>
          <w:rFonts w:cstheme="minorHAnsi"/>
          <w:i/>
          <w:color w:val="000000"/>
          <w:sz w:val="20"/>
          <w:szCs w:val="20"/>
        </w:rPr>
        <w:t>sportska</w:t>
      </w:r>
      <w:proofErr w:type="spellEnd"/>
      <w:r w:rsidRPr="00C97D76">
        <w:rPr>
          <w:rFonts w:cstheme="minorHAnsi"/>
          <w:i/>
          <w:color w:val="000000"/>
          <w:sz w:val="20"/>
          <w:szCs w:val="20"/>
        </w:rPr>
        <w:t xml:space="preserve"> </w:t>
      </w:r>
      <w:proofErr w:type="spellStart"/>
      <w:r w:rsidRPr="00C97D76">
        <w:rPr>
          <w:rFonts w:cstheme="minorHAnsi"/>
          <w:i/>
          <w:color w:val="000000"/>
          <w:sz w:val="20"/>
          <w:szCs w:val="20"/>
        </w:rPr>
        <w:t>natjecanja</w:t>
      </w:r>
      <w:proofErr w:type="spellEnd"/>
    </w:p>
    <w:p w:rsidR="00014651" w:rsidRPr="00154315" w:rsidRDefault="00014651" w:rsidP="000146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državna natjecanja</w:t>
      </w:r>
    </w:p>
    <w:p w:rsidR="00014651" w:rsidRPr="00154315" w:rsidRDefault="00014651" w:rsidP="000146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tradicionalna sportska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014651" w:rsidRPr="00C97D76" w:rsidRDefault="00014651" w:rsidP="000146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prigodna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014651" w:rsidRPr="00154315" w:rsidRDefault="00014651" w:rsidP="00014651">
      <w:pPr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t xml:space="preserve">Zaokružiti samo jedan program, a u slučaju organizacije više </w:t>
      </w:r>
      <w:r>
        <w:rPr>
          <w:rFonts w:cstheme="minorHAnsi"/>
          <w:color w:val="000000"/>
          <w:sz w:val="20"/>
          <w:szCs w:val="20"/>
        </w:rPr>
        <w:t>natjecanja</w:t>
      </w:r>
      <w:r w:rsidRPr="00154315">
        <w:rPr>
          <w:rFonts w:cstheme="minorHAnsi"/>
          <w:color w:val="000000"/>
          <w:sz w:val="20"/>
          <w:szCs w:val="20"/>
        </w:rPr>
        <w:t xml:space="preserve"> za svaku priredbu ispuniti zasebni obrazac.</w:t>
      </w:r>
    </w:p>
    <w:tbl>
      <w:tblPr>
        <w:tblStyle w:val="Reetkatablice"/>
        <w:tblW w:w="8852" w:type="dxa"/>
        <w:tblLook w:val="01E0"/>
      </w:tblPr>
      <w:tblGrid>
        <w:gridCol w:w="3886"/>
        <w:gridCol w:w="4966"/>
      </w:tblGrid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4651" w:rsidRPr="00154315" w:rsidRDefault="00014651" w:rsidP="00014651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014651" w:rsidRPr="00154315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Pr="00154315">
              <w:rPr>
                <w:rFonts w:asciiTheme="minorHAnsi" w:hAnsiTheme="minorHAnsi" w:cstheme="minorHAnsi"/>
                <w:b/>
              </w:rPr>
              <w:t xml:space="preserve">PRIREDBE  </w:t>
            </w:r>
          </w:p>
        </w:tc>
      </w:tr>
      <w:tr w:rsidR="00014651" w:rsidRPr="00154315" w:rsidTr="00715FEE">
        <w:trPr>
          <w:trHeight w:val="110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1" w:rsidRPr="00154315" w:rsidRDefault="00014651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94"/>
        <w:tblW w:w="0" w:type="auto"/>
        <w:tblLook w:val="01E0"/>
      </w:tblPr>
      <w:tblGrid>
        <w:gridCol w:w="419"/>
        <w:gridCol w:w="4113"/>
        <w:gridCol w:w="4393"/>
      </w:tblGrid>
      <w:tr w:rsidR="00014651" w:rsidRPr="00D803FF" w:rsidTr="00715FEE">
        <w:trPr>
          <w:trHeight w:val="17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sz w:val="16"/>
                <w:szCs w:val="16"/>
              </w:rPr>
              <w:t>FINANCIJSKI PLAN PRIREDBE</w:t>
            </w: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SUCI I ORGANIZACIJA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KORIŠTENJE OBJEKTA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DEKORACIJA PROSTORA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I PRIJEVOZ OPREME I REKVIZITA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RAZGLAS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MEDICINSKA SKRB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MEDALJE I PEHARI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CVIJEĆE I SUVENIRI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PRIJEVOZ ZA GOSTE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SMJEŠTAJ I PREHRANA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IDEJNO RJEŠENJE PROPAGANDNIH MATERIJALA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TISAK BILTENA, DIPLOMA, PLAKATA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REDARI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TROŠKOVI TELEFONA, PAPIRA I POŠTE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HONORARI TEHNIČKOG OSOBLJA, SPIKER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VOZILA ZA PRIJEVOZ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014651" w:rsidRDefault="00014651" w:rsidP="0001465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014651" w:rsidRPr="00154315" w:rsidRDefault="00014651" w:rsidP="00014651">
      <w:pPr>
        <w:jc w:val="both"/>
        <w:rPr>
          <w:rFonts w:cstheme="minorHAnsi"/>
          <w:color w:val="000000"/>
          <w:sz w:val="20"/>
          <w:szCs w:val="20"/>
        </w:rPr>
      </w:pPr>
    </w:p>
    <w:p w:rsidR="00014651" w:rsidRPr="00BC23F9" w:rsidRDefault="00014651" w:rsidP="00014651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014651" w:rsidRPr="00BC23F9" w:rsidRDefault="00014651" w:rsidP="00014651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14651" w:rsidRPr="00D54388" w:rsidRDefault="00014651" w:rsidP="00014651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14651" w:rsidRPr="00154315" w:rsidRDefault="00014651" w:rsidP="00014651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014651" w:rsidRPr="00D803FF" w:rsidRDefault="00014651" w:rsidP="00014651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014651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4651" w:rsidRPr="00154315" w:rsidRDefault="00014651" w:rsidP="00014651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014651" w:rsidRPr="00154315" w:rsidRDefault="00014651" w:rsidP="00014651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014651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4651" w:rsidRDefault="00014651" w:rsidP="00014651">
      <w:pPr>
        <w:rPr>
          <w:rFonts w:cstheme="minorHAnsi"/>
        </w:rPr>
      </w:pPr>
      <w:r>
        <w:rPr>
          <w:rFonts w:cstheme="minorHAnsi"/>
        </w:rPr>
        <w:br w:type="page"/>
      </w: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94" w:rsidRDefault="00147494" w:rsidP="00894D81">
      <w:pPr>
        <w:spacing w:after="0" w:line="240" w:lineRule="auto"/>
      </w:pPr>
      <w:r>
        <w:separator/>
      </w:r>
    </w:p>
  </w:endnote>
  <w:endnote w:type="continuationSeparator" w:id="0">
    <w:p w:rsidR="00147494" w:rsidRDefault="00147494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6F2D8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6F2D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6F2D8E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6F2D8E">
                      <w:fldChar w:fldCharType="separate"/>
                    </w:r>
                    <w:r w:rsidR="00014651" w:rsidRPr="00014651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47494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94" w:rsidRDefault="00147494" w:rsidP="00894D81">
      <w:pPr>
        <w:spacing w:after="0" w:line="240" w:lineRule="auto"/>
      </w:pPr>
      <w:r>
        <w:separator/>
      </w:r>
    </w:p>
  </w:footnote>
  <w:footnote w:type="continuationSeparator" w:id="0">
    <w:p w:rsidR="00147494" w:rsidRDefault="00147494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2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3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14651"/>
    <w:rsid w:val="00071B74"/>
    <w:rsid w:val="000C1036"/>
    <w:rsid w:val="00147494"/>
    <w:rsid w:val="001A2419"/>
    <w:rsid w:val="001C4E37"/>
    <w:rsid w:val="00261B61"/>
    <w:rsid w:val="00450BEA"/>
    <w:rsid w:val="00587B68"/>
    <w:rsid w:val="005E213D"/>
    <w:rsid w:val="005E2F75"/>
    <w:rsid w:val="006F2D8E"/>
    <w:rsid w:val="00894D81"/>
    <w:rsid w:val="008C5616"/>
    <w:rsid w:val="00A21BA0"/>
    <w:rsid w:val="00A9115E"/>
    <w:rsid w:val="00AC0989"/>
    <w:rsid w:val="00D05F97"/>
    <w:rsid w:val="00D23F9A"/>
    <w:rsid w:val="00D76C66"/>
    <w:rsid w:val="00DC511E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2016-01-19T08:34:00Z</dcterms:created>
  <dcterms:modified xsi:type="dcterms:W3CDTF">2016-01-19T08:34:00Z</dcterms:modified>
</cp:coreProperties>
</file>