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450BEA" w:rsidRPr="00246534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6453E">
              <w:rPr>
                <w:rFonts w:asciiTheme="minorHAnsi" w:hAnsiTheme="minorHAnsi" w:cstheme="minorHAnsi"/>
                <w:b/>
                <w:sz w:val="28"/>
                <w:szCs w:val="28"/>
              </w:rPr>
              <w:t>OBRAZAC 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POTICANJE I PROMOCIJA SPORTA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vrhunski kategoriziranih sportaša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perspektivnih sportaša</w:t>
      </w:r>
    </w:p>
    <w:p w:rsidR="00450BEA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M</w:t>
      </w:r>
      <w:r w:rsidRPr="00246534">
        <w:rPr>
          <w:rFonts w:cstheme="minorHAnsi"/>
          <w:i/>
          <w:color w:val="000000"/>
          <w:sz w:val="20"/>
          <w:szCs w:val="20"/>
        </w:rPr>
        <w:t>eđunarodna suradnja i razvojni sportski programi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Prijava na natječaje HOO-a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 .   PODACI O KATEGORIZIRANIM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KATEGORIZACIJA VRIJEDI OD-DO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Prema Pravilniku Zajednice sportskih udruga nagrađuju se sportaši razvrstani u I ili II kategoriju HOO-a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II.   PODACI O PERSPEKTIVNIM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NAJZNAČAJNIJI REZULTATI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 xml:space="preserve">* istaknuti sportaše sa značajnim rezultatima u mlađim uzrasnim kategorijama (kadeti, </w:t>
      </w:r>
      <w:proofErr w:type="spellStart"/>
      <w:r w:rsidRPr="00246534">
        <w:rPr>
          <w:rFonts w:cstheme="minorHAnsi"/>
          <w:b/>
          <w:i/>
          <w:color w:val="000000"/>
          <w:sz w:val="16"/>
          <w:szCs w:val="16"/>
        </w:rPr>
        <w:t>ml.juniori</w:t>
      </w:r>
      <w:proofErr w:type="spellEnd"/>
      <w:r w:rsidRPr="00246534">
        <w:rPr>
          <w:rFonts w:cstheme="minorHAnsi"/>
          <w:b/>
          <w:i/>
          <w:color w:val="000000"/>
          <w:sz w:val="16"/>
          <w:szCs w:val="16"/>
        </w:rPr>
        <w:t>, juniori) na državnim natjecanjima, odnosno mlade sportaše koje su nastupali na velikim međunarodnim natjecanjima u sklopu reprezentacije RH</w:t>
      </w:r>
      <w:r>
        <w:rPr>
          <w:rFonts w:cstheme="minorHAnsi"/>
          <w:b/>
          <w:i/>
          <w:color w:val="000000"/>
          <w:sz w:val="16"/>
          <w:szCs w:val="16"/>
        </w:rPr>
        <w:t>, odnosno sportašice i sportaši uključeni u razvojne programe HOO-a</w:t>
      </w: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MEĐUNARODNA SURAD</w:t>
            </w:r>
            <w:r>
              <w:rPr>
                <w:rFonts w:asciiTheme="minorHAnsi" w:hAnsiTheme="minorHAnsi" w:cstheme="minorHAnsi"/>
                <w:b/>
              </w:rPr>
              <w:t>NJA I RAZVOJNI SPORTSKI PROGRAM, PRIJAVA NA NATJEČAJE HOO-a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NAZIV</w:t>
            </w:r>
            <w:r w:rsidRPr="00246534">
              <w:rPr>
                <w:rFonts w:asciiTheme="minorHAnsi" w:hAnsiTheme="minorHAnsi" w:cstheme="minorHAnsi"/>
                <w:color w:val="000000"/>
              </w:rPr>
              <w:t xml:space="preserve">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CILJEVI PROJEKTA</w:t>
            </w:r>
            <w:r>
              <w:rPr>
                <w:rFonts w:asciiTheme="minorHAnsi" w:hAnsiTheme="minorHAnsi" w:cstheme="minorHAnsi"/>
                <w:b/>
              </w:rPr>
              <w:t>/SURADNJE</w:t>
            </w:r>
            <w:r w:rsidRPr="00246534">
              <w:rPr>
                <w:rFonts w:asciiTheme="minorHAnsi" w:hAnsiTheme="minorHAnsi" w:cstheme="minorHAnsi"/>
                <w:b/>
              </w:rPr>
              <w:t>: Važnost za sport Grada Varaždina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OPIS/SADRŽAJ PROGRAMA     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KRATKA BIOGRAFIJA AUTORA ILI VODITELJA PROGRAMA</w:t>
            </w:r>
          </w:p>
        </w:tc>
      </w:tr>
      <w:tr w:rsidR="00450BEA" w:rsidRPr="00246534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1E0"/>
      </w:tblPr>
      <w:tblGrid>
        <w:gridCol w:w="368"/>
        <w:gridCol w:w="4113"/>
        <w:gridCol w:w="4393"/>
      </w:tblGrid>
      <w:tr w:rsidR="00450BEA" w:rsidRPr="00246534" w:rsidTr="00715FEE">
        <w:trPr>
          <w:trHeight w:val="340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cstheme="minorHAnsi"/>
          <w:b/>
          <w:color w:val="000000"/>
          <w:sz w:val="16"/>
          <w:szCs w:val="16"/>
        </w:rPr>
        <w:t xml:space="preserve">portskih udruga Grada Varaždina: 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180" w:type="dxa"/>
        <w:tblLook w:val="01E0"/>
      </w:tblPr>
      <w:tblGrid>
        <w:gridCol w:w="2448"/>
        <w:gridCol w:w="6732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0A" w:rsidRDefault="00F5150A" w:rsidP="00894D81">
      <w:pPr>
        <w:spacing w:after="0" w:line="240" w:lineRule="auto"/>
      </w:pPr>
      <w:r>
        <w:separator/>
      </w:r>
    </w:p>
  </w:endnote>
  <w:endnote w:type="continuationSeparator" w:id="0">
    <w:p w:rsidR="00F5150A" w:rsidRDefault="00F5150A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A21BA0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A21BA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A21BA0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A21BA0">
                      <w:fldChar w:fldCharType="separate"/>
                    </w:r>
                    <w:r w:rsidR="00450BEA" w:rsidRPr="00450BEA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F5150A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0A" w:rsidRDefault="00F5150A" w:rsidP="00894D81">
      <w:pPr>
        <w:spacing w:after="0" w:line="240" w:lineRule="auto"/>
      </w:pPr>
      <w:r>
        <w:separator/>
      </w:r>
    </w:p>
  </w:footnote>
  <w:footnote w:type="continuationSeparator" w:id="0">
    <w:p w:rsidR="00F5150A" w:rsidRDefault="00F5150A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1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71B74"/>
    <w:rsid w:val="001A2419"/>
    <w:rsid w:val="001C4E37"/>
    <w:rsid w:val="00261B61"/>
    <w:rsid w:val="00450BEA"/>
    <w:rsid w:val="00587B68"/>
    <w:rsid w:val="005E213D"/>
    <w:rsid w:val="005E2F75"/>
    <w:rsid w:val="00894D81"/>
    <w:rsid w:val="008C5616"/>
    <w:rsid w:val="00A21BA0"/>
    <w:rsid w:val="00A9115E"/>
    <w:rsid w:val="00D05F97"/>
    <w:rsid w:val="00D23F9A"/>
    <w:rsid w:val="00D76C66"/>
    <w:rsid w:val="00F5150A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2016-01-19T08:26:00Z</dcterms:created>
  <dcterms:modified xsi:type="dcterms:W3CDTF">2016-01-19T08:26:00Z</dcterms:modified>
</cp:coreProperties>
</file>