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5E" w:rsidRDefault="00A9115E" w:rsidP="00A9115E">
      <w:pPr>
        <w:spacing w:after="0"/>
      </w:pPr>
    </w:p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/>
      </w:tblPr>
      <w:tblGrid>
        <w:gridCol w:w="9177"/>
      </w:tblGrid>
      <w:tr w:rsidR="00A9115E" w:rsidTr="00715FEE">
        <w:trPr>
          <w:trHeight w:val="269"/>
        </w:trPr>
        <w:tc>
          <w:tcPr>
            <w:tcW w:w="9177" w:type="dxa"/>
            <w:shd w:val="clear" w:color="auto" w:fill="E5B8B7" w:themeFill="accent2" w:themeFillTint="66"/>
          </w:tcPr>
          <w:p w:rsidR="00A9115E" w:rsidRPr="00FA56E6" w:rsidRDefault="0076673A" w:rsidP="00715FE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 UDRUGE U 2017</w:t>
            </w:r>
            <w:bookmarkStart w:id="0" w:name="_GoBack"/>
            <w:bookmarkEnd w:id="0"/>
            <w:r w:rsidR="00A9115E" w:rsidRPr="00FA56E6">
              <w:rPr>
                <w:b/>
                <w:sz w:val="24"/>
                <w:szCs w:val="24"/>
              </w:rPr>
              <w:t>. GODINI</w:t>
            </w:r>
          </w:p>
        </w:tc>
      </w:tr>
    </w:tbl>
    <w:p w:rsidR="00A9115E" w:rsidRDefault="00A9115E" w:rsidP="00A9115E">
      <w:pPr>
        <w:spacing w:after="0"/>
      </w:pPr>
    </w:p>
    <w:tbl>
      <w:tblPr>
        <w:tblStyle w:val="Reetkatablice"/>
        <w:tblW w:w="0" w:type="auto"/>
        <w:tblLook w:val="04A0"/>
      </w:tblPr>
      <w:tblGrid>
        <w:gridCol w:w="675"/>
        <w:gridCol w:w="6379"/>
        <w:gridCol w:w="2234"/>
      </w:tblGrid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1A5E4B" w:rsidRDefault="00A9115E" w:rsidP="00715FEE">
            <w:pPr>
              <w:jc w:val="center"/>
              <w:rPr>
                <w:b/>
              </w:rPr>
            </w:pPr>
            <w:r w:rsidRPr="001A5E4B">
              <w:rPr>
                <w:b/>
              </w:rPr>
              <w:t>A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PRIHODI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 xml:space="preserve">Prihodi od natječaja Javne potrebe u sportu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Prihodi od ostalih natječaja G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Javne potrebe u sportu Varaždinske županije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Hrvatskog olimpijskog odbora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Nacionalnog sportskog saveza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ministarstva i Proračuna RH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članarina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sponzorstva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donacije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PRIHODI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</w:rPr>
            </w:pPr>
          </w:p>
        </w:tc>
      </w:tr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RASHODI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stručni rad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državna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neslužbena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međunarodna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isplata stipendija sportašima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zdravstveni pregled sportaša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školovanje kadrova, seminari, licence i sl.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oprema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putovanja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članarine i kotizacije nacionalnim savezima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administrativni troškovi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-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RASHODI</w:t>
            </w:r>
          </w:p>
        </w:tc>
        <w:tc>
          <w:tcPr>
            <w:tcW w:w="2234" w:type="dxa"/>
          </w:tcPr>
          <w:p w:rsidR="00A9115E" w:rsidRPr="001A5E4B" w:rsidRDefault="00A9115E" w:rsidP="00715FEE"/>
        </w:tc>
      </w:tr>
    </w:tbl>
    <w:p w:rsidR="00A9115E" w:rsidRDefault="00A9115E" w:rsidP="00A9115E">
      <w:pPr>
        <w:spacing w:after="0"/>
      </w:pPr>
    </w:p>
    <w:p w:rsidR="00A9115E" w:rsidRDefault="00A9115E" w:rsidP="00A91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UPUTE ZA ISPUNJAVANJE FINANCIJSKOG PLANA:</w:t>
      </w:r>
    </w:p>
    <w:p w:rsidR="00A9115E" w:rsidRPr="007D7FE8" w:rsidRDefault="00A9115E" w:rsidP="00A9115E">
      <w:pPr>
        <w:spacing w:after="0"/>
        <w:rPr>
          <w:b/>
          <w:sz w:val="18"/>
          <w:szCs w:val="18"/>
        </w:rPr>
      </w:pPr>
      <w:r w:rsidRPr="007D7FE8">
        <w:rPr>
          <w:b/>
          <w:sz w:val="18"/>
          <w:szCs w:val="18"/>
        </w:rPr>
        <w:t>PRIHODI:</w:t>
      </w:r>
    </w:p>
    <w:p w:rsidR="00A9115E" w:rsidRPr="00900C01" w:rsidRDefault="00A9115E" w:rsidP="00A9115E">
      <w:pPr>
        <w:spacing w:after="0"/>
        <w:rPr>
          <w:sz w:val="18"/>
          <w:szCs w:val="18"/>
        </w:rPr>
      </w:pPr>
      <w:r w:rsidRPr="00900C01">
        <w:rPr>
          <w:sz w:val="18"/>
          <w:szCs w:val="18"/>
        </w:rPr>
        <w:t>1A – upisati ukupan iznos sredstava koja vaša udruga planira dobiti kroz natječaj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2A – upisati iznos sredstava koja vaša udruga planira dobiti kroz ostale natječaje </w:t>
      </w:r>
      <w:r>
        <w:rPr>
          <w:sz w:val="18"/>
          <w:szCs w:val="18"/>
        </w:rPr>
        <w:t>G</w:t>
      </w:r>
      <w:r w:rsidRPr="00900C01">
        <w:rPr>
          <w:sz w:val="18"/>
          <w:szCs w:val="18"/>
        </w:rPr>
        <w:t>rada Varažd</w:t>
      </w:r>
      <w:r>
        <w:rPr>
          <w:sz w:val="18"/>
          <w:szCs w:val="18"/>
        </w:rPr>
        <w:t>ina (odjel za zdravstvo i socija</w:t>
      </w:r>
      <w:r w:rsidRPr="00900C01">
        <w:rPr>
          <w:sz w:val="18"/>
          <w:szCs w:val="18"/>
        </w:rPr>
        <w:t>lnu skrb, ostali)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3A – </w:t>
      </w:r>
      <w:r w:rsidRPr="00900C01">
        <w:rPr>
          <w:sz w:val="18"/>
          <w:szCs w:val="18"/>
        </w:rPr>
        <w:t>upisati iznos sredstava koja vaša udruga planira dobiti kroz natječaj Javne potrebe u sportu Varaždinske županije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4A – </w:t>
      </w:r>
      <w:r w:rsidRPr="00900C01">
        <w:rPr>
          <w:sz w:val="18"/>
          <w:szCs w:val="18"/>
        </w:rPr>
        <w:t>upisati iznos sredstava koja vaša udruga planira dobiti od Hrvatskog olimpijskog odbora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5A – </w:t>
      </w:r>
      <w:r w:rsidRPr="00900C01">
        <w:rPr>
          <w:sz w:val="18"/>
          <w:szCs w:val="18"/>
        </w:rPr>
        <w:t>upisati iznos sredstava koja vaša udruga planira dobiti od Nacionalnog sportskog saveza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6A – upisati iznos dobiven po osnovi prijava na natječaje ministarstva RH (zdravstvo, socijslna skrb, obitelj, znanost i šport)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7A – upisati prihod od članarine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8A – upisati prihod od sponzorstva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9A – upisati prihod od donacija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10A – upisati sve ostale prihode po raznim osnovama (kamate i sl.)</w:t>
      </w:r>
    </w:p>
    <w:p w:rsidR="00A9115E" w:rsidRPr="00415D8E" w:rsidRDefault="00A9115E" w:rsidP="00A9115E">
      <w:pPr>
        <w:spacing w:after="0" w:line="240" w:lineRule="auto"/>
        <w:rPr>
          <w:b/>
          <w:sz w:val="20"/>
          <w:szCs w:val="20"/>
        </w:rPr>
      </w:pPr>
      <w:r w:rsidRPr="00415D8E">
        <w:rPr>
          <w:b/>
          <w:sz w:val="20"/>
          <w:szCs w:val="20"/>
        </w:rPr>
        <w:t>RASHODI: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1B – upisati </w:t>
      </w:r>
      <w:r>
        <w:rPr>
          <w:sz w:val="18"/>
          <w:szCs w:val="18"/>
        </w:rPr>
        <w:t>ukupan iznos koji udruga</w:t>
      </w:r>
      <w:r w:rsidRPr="00900C01">
        <w:rPr>
          <w:sz w:val="18"/>
          <w:szCs w:val="18"/>
        </w:rPr>
        <w:t xml:space="preserve"> planira isplatiti po osnovi stručnog rada (</w:t>
      </w:r>
      <w:r>
        <w:rPr>
          <w:sz w:val="18"/>
          <w:szCs w:val="18"/>
        </w:rPr>
        <w:t>ugovor o radu, ugovor o djelu, obrt i drugi zakonski oblici)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2B – upisati ukupan iznos koji udruga planira utrošiti za državna službena natjecanja na nivou Hrvatske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3B – upisati troškove ostalih natjecanja u Hrvatskoj koje udruga planira u 2016.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4B –  upisati troškove ostalih natjecanja u inozemstvu koje udruga planira u 2016.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5B – upisati rashode po osnovi isplate stipendija sportašima (Varaždinski sportski savez i Hrvatski olimpijski odbor)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6B – upisati troškove koje udruga planira za zdravstvene preglede sportaša (prema računu za to nadležne ustanove)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7B – upisati planirane troškove odlaska članova udruge na seminare, licence i školovanja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8B – upisati planirane troškove kupovine opreme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9B – upisati planirani ukupni trošak službenih putovanja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10B – upisati trošak članarina, kotizacija prema Savezima (gradskim, županijskim, nacionalnim)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11B – upisati planirani ukupni trošak administracije udruge (kancelarija, telefon, materijal, itd.)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12B – upisati sve ostale troškove koji nisu posebno označeni od 1B do 11B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5F" w:rsidRDefault="003F7D5F" w:rsidP="00894D81">
      <w:pPr>
        <w:spacing w:after="0" w:line="240" w:lineRule="auto"/>
      </w:pPr>
      <w:r>
        <w:separator/>
      </w:r>
    </w:p>
  </w:endnote>
  <w:endnote w:type="continuationSeparator" w:id="0">
    <w:p w:rsidR="003F7D5F" w:rsidRDefault="003F7D5F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476988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614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47698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476988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476988">
                      <w:fldChar w:fldCharType="separate"/>
                    </w:r>
                    <w:r w:rsidR="003A71BE" w:rsidRPr="003A71BE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3F7D5F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5F" w:rsidRDefault="003F7D5F" w:rsidP="00894D81">
      <w:pPr>
        <w:spacing w:after="0" w:line="240" w:lineRule="auto"/>
      </w:pPr>
      <w:r>
        <w:separator/>
      </w:r>
    </w:p>
  </w:footnote>
  <w:footnote w:type="continuationSeparator" w:id="0">
    <w:p w:rsidR="003F7D5F" w:rsidRDefault="003F7D5F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71B74"/>
    <w:rsid w:val="001A2419"/>
    <w:rsid w:val="001B59A6"/>
    <w:rsid w:val="001C4E37"/>
    <w:rsid w:val="00261B61"/>
    <w:rsid w:val="003A71BE"/>
    <w:rsid w:val="003F7D5F"/>
    <w:rsid w:val="00476988"/>
    <w:rsid w:val="00587B68"/>
    <w:rsid w:val="005E213D"/>
    <w:rsid w:val="005E2F75"/>
    <w:rsid w:val="0076673A"/>
    <w:rsid w:val="00894D81"/>
    <w:rsid w:val="008C5616"/>
    <w:rsid w:val="009972F7"/>
    <w:rsid w:val="00A21BA0"/>
    <w:rsid w:val="00A9115E"/>
    <w:rsid w:val="00C57F86"/>
    <w:rsid w:val="00D05F97"/>
    <w:rsid w:val="00D76C66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2017-01-18T10:23:00Z</dcterms:created>
  <dcterms:modified xsi:type="dcterms:W3CDTF">2017-01-18T10:23:00Z</dcterms:modified>
</cp:coreProperties>
</file>