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prijedloga programa za zadovoljavanje javnih potreba iz područ</w:t>
      </w:r>
      <w:r w:rsidR="00C56131">
        <w:rPr>
          <w:rFonts w:cstheme="minorHAnsi"/>
          <w:b/>
          <w:i/>
          <w:color w:val="000000"/>
          <w:sz w:val="24"/>
          <w:szCs w:val="24"/>
        </w:rPr>
        <w:t>ja sporta Grada Varaždina u 2017</w:t>
      </w:r>
      <w:r w:rsidRPr="009A6B4B">
        <w:rPr>
          <w:rFonts w:cstheme="minorHAnsi"/>
          <w:b/>
          <w:i/>
          <w:color w:val="000000"/>
          <w:sz w:val="24"/>
          <w:szCs w:val="24"/>
        </w:rPr>
        <w:t>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sportskih udruga Grada Varaždina, </w:t>
      </w:r>
      <w:proofErr w:type="spellStart"/>
      <w:r w:rsidRPr="00F03F5F">
        <w:rPr>
          <w:rFonts w:ascii="Calibri" w:hAnsi="Calibri" w:cs="Calibri"/>
          <w:sz w:val="20"/>
          <w:szCs w:val="20"/>
        </w:rPr>
        <w:t>Graberje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7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8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</w:t>
      </w:r>
      <w:r w:rsidR="003B6E18">
        <w:rPr>
          <w:rFonts w:cstheme="minorHAnsi"/>
          <w:b/>
          <w:i/>
          <w:sz w:val="28"/>
          <w:szCs w:val="28"/>
        </w:rPr>
        <w:t>n</w:t>
      </w:r>
      <w:r w:rsidRPr="00366F94">
        <w:rPr>
          <w:rFonts w:cstheme="minorHAnsi"/>
          <w:b/>
          <w:i/>
          <w:sz w:val="28"/>
          <w:szCs w:val="28"/>
        </w:rPr>
        <w:t>i obrasci:</w:t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plan udruge za 2017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H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722EEB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5E2F75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ki plan udruge za 2017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2017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2017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studenog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2017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>obrasca „Opći podaci“ odnosno F</w:t>
      </w:r>
      <w:r w:rsidR="00722EEB">
        <w:rPr>
          <w:rFonts w:cstheme="minorHAnsi"/>
          <w:b/>
          <w:i/>
        </w:rPr>
        <w:t>inancijskog plana udruge za 2017</w:t>
      </w:r>
      <w:r w:rsidRPr="00B71F6C">
        <w:rPr>
          <w:rFonts w:cstheme="minorHAnsi"/>
          <w:b/>
          <w:i/>
        </w:rPr>
        <w:t>.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>godinu,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 xml:space="preserve">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722EEB">
        <w:rPr>
          <w:rFonts w:cstheme="minorHAnsi"/>
          <w:b/>
          <w:i/>
          <w:color w:val="000000"/>
        </w:rPr>
        <w:t xml:space="preserve"> Registar, ukoliko iste postoje.</w:t>
      </w:r>
      <w:bookmarkStart w:id="0" w:name="_GoBack"/>
      <w:bookmarkEnd w:id="0"/>
    </w:p>
    <w:sectPr w:rsidR="001A2419" w:rsidSect="001A24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51" w:rsidRDefault="003A2F51" w:rsidP="00894D81">
      <w:pPr>
        <w:spacing w:after="0" w:line="240" w:lineRule="auto"/>
      </w:pPr>
      <w:r>
        <w:separator/>
      </w:r>
    </w:p>
  </w:endnote>
  <w:endnote w:type="continuationSeparator" w:id="0">
    <w:p w:rsidR="003A2F51" w:rsidRDefault="003A2F51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FF5EBE" w:rsidP="00C56131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C56131" w:rsidRDefault="00FF5EB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FF5EBE">
                      <w:fldChar w:fldCharType="begin"/>
                    </w:r>
                    <w:r w:rsidR="00C56131">
                      <w:instrText xml:space="preserve"> PAGE   \* MERGEFORMAT </w:instrText>
                    </w:r>
                    <w:r w:rsidRPr="00FF5EBE">
                      <w:fldChar w:fldCharType="separate"/>
                    </w:r>
                    <w:r w:rsidR="003B6E18" w:rsidRPr="003B6E18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56131">
      <w:rPr>
        <w:sz w:val="20"/>
        <w:szCs w:val="20"/>
      </w:rPr>
      <w:t>Zajednica sportskih udruga Grada Varaždina</w:t>
    </w:r>
  </w:p>
  <w:p w:rsidR="00C56131" w:rsidRPr="000A4192" w:rsidRDefault="00C56131" w:rsidP="00C56131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51" w:rsidRDefault="003A2F51" w:rsidP="00894D81">
      <w:pPr>
        <w:spacing w:after="0" w:line="240" w:lineRule="auto"/>
      </w:pPr>
      <w:r>
        <w:separator/>
      </w:r>
    </w:p>
  </w:footnote>
  <w:footnote w:type="continuationSeparator" w:id="0">
    <w:p w:rsidR="003A2F51" w:rsidRDefault="003A2F51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C56131" w:rsidP="00C56131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1A2419"/>
    <w:rsid w:val="001C4E37"/>
    <w:rsid w:val="003A2F51"/>
    <w:rsid w:val="003B6E18"/>
    <w:rsid w:val="004709AE"/>
    <w:rsid w:val="00587B68"/>
    <w:rsid w:val="005E213D"/>
    <w:rsid w:val="005E2F75"/>
    <w:rsid w:val="006643D0"/>
    <w:rsid w:val="00722EEB"/>
    <w:rsid w:val="00894D81"/>
    <w:rsid w:val="008C5616"/>
    <w:rsid w:val="008E1AD2"/>
    <w:rsid w:val="00C56131"/>
    <w:rsid w:val="00D05F97"/>
    <w:rsid w:val="00D76C66"/>
    <w:rsid w:val="00F97CCF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arazdin-spor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2017-01-18T10:21:00Z</dcterms:created>
  <dcterms:modified xsi:type="dcterms:W3CDTF">2017-01-18T10:21:00Z</dcterms:modified>
</cp:coreProperties>
</file>