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53D" w:rsidRDefault="0000753D" w:rsidP="00587B68">
      <w:pPr>
        <w:ind w:firstLine="708"/>
        <w:jc w:val="both"/>
        <w:rPr>
          <w:rFonts w:cs="Arial"/>
          <w:sz w:val="20"/>
          <w:szCs w:val="20"/>
          <w:shd w:val="clear" w:color="auto" w:fill="FFFFFF"/>
        </w:rPr>
      </w:pPr>
      <w:r>
        <w:rPr>
          <w:rFonts w:cs="Arial"/>
          <w:sz w:val="20"/>
          <w:szCs w:val="20"/>
          <w:shd w:val="clear" w:color="auto" w:fill="FFFFFF"/>
        </w:rPr>
        <w:t>Klasa: 620-08/16-01/4</w:t>
      </w:r>
    </w:p>
    <w:p w:rsidR="0000753D" w:rsidRDefault="0000753D" w:rsidP="00587B68">
      <w:pPr>
        <w:ind w:firstLine="708"/>
        <w:jc w:val="both"/>
        <w:rPr>
          <w:rFonts w:cs="Arial"/>
          <w:sz w:val="20"/>
          <w:szCs w:val="20"/>
          <w:shd w:val="clear" w:color="auto" w:fill="FFFFFF"/>
        </w:rPr>
      </w:pPr>
      <w:r>
        <w:rPr>
          <w:rFonts w:cs="Arial"/>
          <w:sz w:val="20"/>
          <w:szCs w:val="20"/>
          <w:shd w:val="clear" w:color="auto" w:fill="FFFFFF"/>
        </w:rPr>
        <w:t>Urbroj: 2186/01-95-01/1-16-1</w:t>
      </w:r>
    </w:p>
    <w:p w:rsidR="00587B68" w:rsidRPr="0099592A" w:rsidRDefault="00587B68" w:rsidP="00587B68">
      <w:pPr>
        <w:ind w:firstLine="708"/>
        <w:jc w:val="both"/>
        <w:rPr>
          <w:rFonts w:cs="Calibri"/>
          <w:b/>
          <w:bCs/>
          <w:sz w:val="20"/>
          <w:szCs w:val="20"/>
        </w:rPr>
      </w:pPr>
      <w:r w:rsidRPr="00F03F5F">
        <w:rPr>
          <w:rFonts w:cs="Arial"/>
          <w:sz w:val="20"/>
          <w:szCs w:val="20"/>
          <w:shd w:val="clear" w:color="auto" w:fill="FFFFFF"/>
        </w:rPr>
        <w:t>Temeljem članka 76. Zakona o sportu („Narodne novine“ broj 71/06, 150/08, 124/10, 124/11, 86/12, 94/13 i 85/15) , članka 6. Uredbe o kriterijima, mjerilima i postupcima financiranja i ugovaranja programa i projekata od interesa za opće dobro koje provode udruge</w:t>
      </w:r>
      <w:r>
        <w:rPr>
          <w:rFonts w:cs="Arial"/>
          <w:sz w:val="20"/>
          <w:szCs w:val="20"/>
          <w:shd w:val="clear" w:color="auto" w:fill="FFFFFF"/>
        </w:rPr>
        <w:t xml:space="preserve"> </w:t>
      </w:r>
      <w:r w:rsidR="00776EE9">
        <w:rPr>
          <w:rFonts w:cs="Arial"/>
          <w:sz w:val="20"/>
          <w:szCs w:val="20"/>
          <w:shd w:val="clear" w:color="auto" w:fill="FFFFFF"/>
        </w:rPr>
        <w:t>i</w:t>
      </w:r>
      <w:r>
        <w:rPr>
          <w:rFonts w:cs="Arial"/>
          <w:sz w:val="20"/>
          <w:szCs w:val="20"/>
          <w:shd w:val="clear" w:color="auto" w:fill="FFFFFF"/>
        </w:rPr>
        <w:t xml:space="preserve"> Odluke o financiranju javnih potreba Grada Varaždina( Službeni vjesnik Grada Varaždina 10/15), </w:t>
      </w:r>
      <w:r w:rsidRPr="00F03F5F">
        <w:rPr>
          <w:rFonts w:cs="Arial"/>
          <w:sz w:val="20"/>
          <w:szCs w:val="20"/>
          <w:shd w:val="clear" w:color="auto" w:fill="FFFFFF"/>
        </w:rPr>
        <w:t xml:space="preserve"> Zajednica sportskih udruga </w:t>
      </w:r>
      <w:r w:rsidR="00776EE9">
        <w:rPr>
          <w:rFonts w:cs="Arial"/>
          <w:sz w:val="20"/>
          <w:szCs w:val="20"/>
          <w:shd w:val="clear" w:color="auto" w:fill="FFFFFF"/>
        </w:rPr>
        <w:t>G</w:t>
      </w:r>
      <w:r w:rsidRPr="00F03F5F">
        <w:rPr>
          <w:rFonts w:cs="Arial"/>
          <w:sz w:val="20"/>
          <w:szCs w:val="20"/>
          <w:shd w:val="clear" w:color="auto" w:fill="FFFFFF"/>
        </w:rPr>
        <w:t>rada Varaždina raspisuje</w:t>
      </w:r>
      <w:r>
        <w:rPr>
          <w:rFonts w:cs="Arial"/>
          <w:sz w:val="20"/>
          <w:szCs w:val="20"/>
          <w:shd w:val="clear" w:color="auto" w:fill="FFFFFF"/>
        </w:rPr>
        <w:t>,</w:t>
      </w:r>
    </w:p>
    <w:p w:rsidR="00587B68" w:rsidRPr="00885290" w:rsidRDefault="00587B68" w:rsidP="00587B68">
      <w:pPr>
        <w:jc w:val="center"/>
        <w:rPr>
          <w:rFonts w:ascii="Calibri" w:hAnsi="Calibri" w:cs="Calibri"/>
          <w:b/>
          <w:bCs/>
        </w:rPr>
      </w:pPr>
      <w:r w:rsidRPr="00F03F5F">
        <w:rPr>
          <w:rFonts w:ascii="Calibri" w:hAnsi="Calibri" w:cs="Calibri"/>
          <w:b/>
          <w:bCs/>
        </w:rPr>
        <w:t>JAVNI NATJEČAJ</w:t>
      </w:r>
    </w:p>
    <w:p w:rsidR="00587B68" w:rsidRPr="00F03F5F" w:rsidRDefault="00587B68" w:rsidP="00587B68">
      <w:pPr>
        <w:jc w:val="center"/>
        <w:rPr>
          <w:rFonts w:ascii="Calibri" w:hAnsi="Calibri" w:cs="Calibri"/>
          <w:b/>
          <w:bCs/>
          <w:sz w:val="20"/>
          <w:szCs w:val="20"/>
        </w:rPr>
      </w:pPr>
      <w:r w:rsidRPr="00F03F5F">
        <w:rPr>
          <w:rFonts w:ascii="Calibri" w:hAnsi="Calibri" w:cs="Calibri"/>
          <w:b/>
          <w:bCs/>
          <w:sz w:val="20"/>
          <w:szCs w:val="20"/>
        </w:rPr>
        <w:t xml:space="preserve"> ZA SUFINANCIRANJE PROGRAMA KOJI DOPRINOSE ZADOVOLJAVANJU JAVNIH POTREBA</w:t>
      </w:r>
    </w:p>
    <w:p w:rsidR="00587B68" w:rsidRPr="00885290" w:rsidRDefault="00587B68" w:rsidP="00587B68">
      <w:pPr>
        <w:jc w:val="center"/>
        <w:rPr>
          <w:rFonts w:ascii="Calibri" w:hAnsi="Calibri" w:cs="Calibri"/>
          <w:b/>
          <w:bCs/>
          <w:sz w:val="20"/>
          <w:szCs w:val="20"/>
        </w:rPr>
      </w:pPr>
      <w:r w:rsidRPr="00F03F5F">
        <w:rPr>
          <w:rFonts w:ascii="Calibri" w:hAnsi="Calibri" w:cs="Calibri"/>
          <w:b/>
          <w:bCs/>
          <w:sz w:val="20"/>
          <w:szCs w:val="20"/>
        </w:rPr>
        <w:t>U SPORTU GRADA VARAŽDINA U 2016. GODINI</w:t>
      </w:r>
    </w:p>
    <w:p w:rsidR="00587B68" w:rsidRPr="000A4192" w:rsidRDefault="00587B68" w:rsidP="00587B68">
      <w:pPr>
        <w:spacing w:after="0"/>
        <w:jc w:val="center"/>
        <w:rPr>
          <w:rFonts w:ascii="Calibri" w:hAnsi="Calibri" w:cs="Calibri"/>
          <w:b/>
          <w:bCs/>
        </w:rPr>
      </w:pPr>
      <w:r w:rsidRPr="000A4192">
        <w:rPr>
          <w:rFonts w:ascii="Calibri" w:hAnsi="Calibri" w:cs="Calibri"/>
          <w:b/>
          <w:bCs/>
        </w:rPr>
        <w:t>I.</w:t>
      </w:r>
    </w:p>
    <w:p w:rsidR="00587B68" w:rsidRDefault="00587B68" w:rsidP="00587B68">
      <w:pPr>
        <w:shd w:val="clear" w:color="auto" w:fill="FFFFFF"/>
        <w:spacing w:after="0"/>
        <w:ind w:firstLine="708"/>
        <w:jc w:val="both"/>
        <w:textAlignment w:val="baseline"/>
        <w:rPr>
          <w:rFonts w:cs="Open Sans"/>
          <w:sz w:val="20"/>
          <w:szCs w:val="20"/>
        </w:rPr>
      </w:pPr>
      <w:r w:rsidRPr="00F03F5F">
        <w:rPr>
          <w:rFonts w:cs="Open Sans"/>
          <w:sz w:val="20"/>
          <w:szCs w:val="20"/>
        </w:rPr>
        <w:t>Zajednica sportskih udruga Grada Varaždina ( u daljnjem tekstu: Zajednica) poziva sportske udruge sa područja Grada Varaždina, članice Zajednice, da prijave za</w:t>
      </w:r>
      <w:r>
        <w:rPr>
          <w:rFonts w:cs="Open Sans"/>
          <w:sz w:val="20"/>
          <w:szCs w:val="20"/>
        </w:rPr>
        <w:t xml:space="preserve"> sufinanciranje programe/projekte</w:t>
      </w:r>
      <w:r w:rsidRPr="00F03F5F">
        <w:rPr>
          <w:rFonts w:cs="Open Sans"/>
          <w:sz w:val="20"/>
          <w:szCs w:val="20"/>
        </w:rPr>
        <w:t xml:space="preserve"> koji doprinose zadovoljenju javnih potreba u sportu na području Grada Varaždina za 2016. godinu.</w:t>
      </w:r>
    </w:p>
    <w:p w:rsidR="00587B68" w:rsidRPr="00F03F5F" w:rsidRDefault="00587B68" w:rsidP="00587B68">
      <w:pPr>
        <w:shd w:val="clear" w:color="auto" w:fill="FFFFFF"/>
        <w:spacing w:after="0"/>
        <w:ind w:firstLine="708"/>
        <w:jc w:val="both"/>
        <w:textAlignment w:val="baseline"/>
        <w:rPr>
          <w:rFonts w:cs="Open Sans"/>
          <w:sz w:val="20"/>
          <w:szCs w:val="20"/>
        </w:rPr>
      </w:pPr>
    </w:p>
    <w:p w:rsidR="00587B68" w:rsidRPr="005763C2" w:rsidRDefault="00587B68" w:rsidP="00587B68">
      <w:pPr>
        <w:shd w:val="clear" w:color="auto" w:fill="FFFFFF"/>
        <w:spacing w:after="0"/>
        <w:ind w:firstLine="708"/>
        <w:jc w:val="both"/>
        <w:textAlignment w:val="baseline"/>
        <w:rPr>
          <w:rFonts w:cs="Open Sans"/>
          <w:sz w:val="20"/>
          <w:szCs w:val="20"/>
        </w:rPr>
      </w:pPr>
      <w:r w:rsidRPr="005763C2">
        <w:rPr>
          <w:rFonts w:cs="Open Sans"/>
          <w:sz w:val="20"/>
          <w:szCs w:val="20"/>
        </w:rPr>
        <w:t>Skupština Zajednice sportskih udruga Grada Varaždina potvrđuje Detaljni plan raspodjele sredst</w:t>
      </w:r>
      <w:r>
        <w:rPr>
          <w:rFonts w:cs="Open Sans"/>
          <w:sz w:val="20"/>
          <w:szCs w:val="20"/>
        </w:rPr>
        <w:t>ava za sufinanciranje Programa j</w:t>
      </w:r>
      <w:r w:rsidRPr="005763C2">
        <w:rPr>
          <w:rFonts w:cs="Open Sans"/>
          <w:sz w:val="20"/>
          <w:szCs w:val="20"/>
        </w:rPr>
        <w:t>avnih potreba u sportu Grada Varaždina za 2016.godinu.</w:t>
      </w:r>
    </w:p>
    <w:p w:rsidR="00587B68" w:rsidRPr="000A4192" w:rsidRDefault="00587B68" w:rsidP="00587B68">
      <w:pPr>
        <w:spacing w:before="120" w:after="0"/>
        <w:jc w:val="center"/>
        <w:rPr>
          <w:rFonts w:ascii="Calibri" w:hAnsi="Calibri" w:cs="Calibri"/>
          <w:b/>
          <w:bCs/>
        </w:rPr>
      </w:pPr>
      <w:r w:rsidRPr="000A4192">
        <w:rPr>
          <w:rFonts w:ascii="Calibri" w:hAnsi="Calibri" w:cs="Calibri"/>
          <w:b/>
          <w:bCs/>
        </w:rPr>
        <w:t>II.</w:t>
      </w:r>
    </w:p>
    <w:p w:rsidR="00587B68" w:rsidRPr="00F03F5F" w:rsidRDefault="00587B68" w:rsidP="00587B68">
      <w:pPr>
        <w:jc w:val="both"/>
        <w:rPr>
          <w:rFonts w:ascii="Calibri" w:hAnsi="Calibri" w:cs="Calibri"/>
          <w:sz w:val="20"/>
          <w:szCs w:val="20"/>
        </w:rPr>
      </w:pPr>
      <w:r w:rsidRPr="00F03F5F">
        <w:rPr>
          <w:rFonts w:ascii="Calibri" w:hAnsi="Calibri" w:cs="Calibri"/>
          <w:sz w:val="20"/>
          <w:szCs w:val="20"/>
        </w:rPr>
        <w:tab/>
        <w:t xml:space="preserve">Sredstva osigurana u Proračunu Grada Varaždina za </w:t>
      </w:r>
      <w:r w:rsidRPr="00F03F5F">
        <w:rPr>
          <w:rFonts w:ascii="Calibri" w:hAnsi="Calibri" w:cs="Calibri"/>
          <w:bCs/>
          <w:sz w:val="20"/>
          <w:szCs w:val="20"/>
        </w:rPr>
        <w:t>2016.</w:t>
      </w:r>
      <w:r w:rsidRPr="00F03F5F">
        <w:rPr>
          <w:rFonts w:ascii="Calibri" w:hAnsi="Calibri" w:cs="Calibri"/>
          <w:sz w:val="20"/>
          <w:szCs w:val="20"/>
        </w:rPr>
        <w:t xml:space="preserve"> godinu namjenski će se rasporediti za slijedeće aktivnosti, poslove i djelatnosti u ukupnim iznosima definiranim Programom javnih potreba u sportu Grada Varaždina za 2016.godinu:</w:t>
      </w:r>
    </w:p>
    <w:p w:rsidR="00587B68" w:rsidRPr="00F03F5F" w:rsidRDefault="00587B68" w:rsidP="00587B68">
      <w:pPr>
        <w:spacing w:after="0" w:line="240" w:lineRule="auto"/>
        <w:ind w:left="2127" w:hanging="1447"/>
        <w:jc w:val="both"/>
        <w:rPr>
          <w:rFonts w:ascii="Calibri" w:hAnsi="Calibri" w:cs="Calibri"/>
          <w:b/>
          <w:sz w:val="20"/>
          <w:szCs w:val="20"/>
        </w:rPr>
      </w:pPr>
      <w:r>
        <w:rPr>
          <w:rFonts w:ascii="Calibri" w:hAnsi="Calibri" w:cs="Calibri"/>
          <w:b/>
          <w:sz w:val="20"/>
          <w:szCs w:val="20"/>
        </w:rPr>
        <w:t xml:space="preserve">PROGRAM A) - </w:t>
      </w:r>
      <w:r w:rsidRPr="00F03F5F">
        <w:rPr>
          <w:rFonts w:ascii="Calibri" w:hAnsi="Calibri" w:cs="Calibri"/>
          <w:b/>
          <w:sz w:val="20"/>
          <w:szCs w:val="20"/>
        </w:rPr>
        <w:t>POTICANJE I PROMOCIJA SPORTA</w:t>
      </w:r>
    </w:p>
    <w:p w:rsidR="00587B68" w:rsidRPr="00F03F5F" w:rsidRDefault="00587B68" w:rsidP="00587B68">
      <w:pPr>
        <w:pStyle w:val="Odlomakpopisa"/>
        <w:numPr>
          <w:ilvl w:val="6"/>
          <w:numId w:val="1"/>
        </w:numPr>
        <w:jc w:val="both"/>
        <w:rPr>
          <w:rFonts w:ascii="Calibri" w:hAnsi="Calibri" w:cs="Calibri"/>
          <w:i/>
          <w:iCs/>
          <w:sz w:val="20"/>
          <w:szCs w:val="20"/>
          <w:lang w:val="hr-HR"/>
        </w:rPr>
      </w:pPr>
      <w:r w:rsidRPr="00F03F5F">
        <w:rPr>
          <w:rFonts w:ascii="Calibri" w:hAnsi="Calibri" w:cs="Calibri"/>
          <w:i/>
          <w:iCs/>
          <w:sz w:val="20"/>
          <w:szCs w:val="20"/>
          <w:lang w:val="hr-HR"/>
        </w:rPr>
        <w:t>sportske škole ( 140.000,00 kn)</w:t>
      </w:r>
    </w:p>
    <w:p w:rsidR="00587B68" w:rsidRPr="00F03F5F" w:rsidRDefault="00587B68" w:rsidP="00587B68">
      <w:pPr>
        <w:pStyle w:val="Odlomakpopisa"/>
        <w:numPr>
          <w:ilvl w:val="6"/>
          <w:numId w:val="1"/>
        </w:numPr>
        <w:jc w:val="both"/>
        <w:rPr>
          <w:rFonts w:ascii="Calibri" w:hAnsi="Calibri" w:cs="Calibri"/>
          <w:i/>
          <w:iCs/>
          <w:sz w:val="20"/>
          <w:szCs w:val="20"/>
          <w:lang w:val="hr-HR"/>
        </w:rPr>
      </w:pPr>
      <w:r>
        <w:rPr>
          <w:rFonts w:ascii="Calibri" w:hAnsi="Calibri" w:cs="Calibri"/>
          <w:i/>
          <w:iCs/>
          <w:sz w:val="20"/>
          <w:szCs w:val="20"/>
          <w:lang w:val="hr-HR"/>
        </w:rPr>
        <w:t>nagrađivanje</w:t>
      </w:r>
      <w:r w:rsidRPr="00F03F5F">
        <w:rPr>
          <w:rFonts w:ascii="Calibri" w:hAnsi="Calibri" w:cs="Calibri"/>
          <w:i/>
          <w:iCs/>
          <w:sz w:val="20"/>
          <w:szCs w:val="20"/>
          <w:lang w:val="hr-HR"/>
        </w:rPr>
        <w:t xml:space="preserve"> vrhunski kategorizirani</w:t>
      </w:r>
      <w:r>
        <w:rPr>
          <w:rFonts w:ascii="Calibri" w:hAnsi="Calibri" w:cs="Calibri"/>
          <w:i/>
          <w:iCs/>
          <w:sz w:val="20"/>
          <w:szCs w:val="20"/>
          <w:lang w:val="hr-HR"/>
        </w:rPr>
        <w:t>h sportaša</w:t>
      </w:r>
      <w:r w:rsidRPr="00F03F5F">
        <w:rPr>
          <w:rFonts w:ascii="Calibri" w:hAnsi="Calibri" w:cs="Calibri"/>
          <w:i/>
          <w:iCs/>
          <w:sz w:val="20"/>
          <w:szCs w:val="20"/>
          <w:lang w:val="hr-HR"/>
        </w:rPr>
        <w:t xml:space="preserve"> (150.000,00 kn)</w:t>
      </w:r>
    </w:p>
    <w:p w:rsidR="00587B68" w:rsidRPr="00F03F5F" w:rsidRDefault="00587B68" w:rsidP="00587B68">
      <w:pPr>
        <w:pStyle w:val="Odlomakpopisa"/>
        <w:numPr>
          <w:ilvl w:val="6"/>
          <w:numId w:val="1"/>
        </w:numPr>
        <w:jc w:val="both"/>
        <w:rPr>
          <w:rFonts w:ascii="Calibri" w:hAnsi="Calibri" w:cs="Calibri"/>
          <w:i/>
          <w:iCs/>
          <w:sz w:val="20"/>
          <w:szCs w:val="20"/>
          <w:lang w:val="hr-HR"/>
        </w:rPr>
      </w:pPr>
      <w:r>
        <w:rPr>
          <w:rFonts w:ascii="Calibri" w:hAnsi="Calibri" w:cs="Calibri"/>
          <w:i/>
          <w:iCs/>
          <w:sz w:val="20"/>
          <w:szCs w:val="20"/>
          <w:lang w:val="hr-HR"/>
        </w:rPr>
        <w:t>nagrađivanje</w:t>
      </w:r>
      <w:r w:rsidRPr="00F03F5F">
        <w:rPr>
          <w:rFonts w:ascii="Calibri" w:hAnsi="Calibri" w:cs="Calibri"/>
          <w:i/>
          <w:iCs/>
          <w:sz w:val="20"/>
          <w:szCs w:val="20"/>
          <w:lang w:val="hr-HR"/>
        </w:rPr>
        <w:t xml:space="preserve"> perspektivnih sportaša (20.000,00 kn)</w:t>
      </w:r>
    </w:p>
    <w:p w:rsidR="00587B68" w:rsidRPr="00F03F5F" w:rsidRDefault="00587B68" w:rsidP="00587B68">
      <w:pPr>
        <w:pStyle w:val="Odlomakpopisa"/>
        <w:numPr>
          <w:ilvl w:val="6"/>
          <w:numId w:val="1"/>
        </w:numPr>
        <w:jc w:val="both"/>
        <w:rPr>
          <w:rFonts w:ascii="Calibri" w:hAnsi="Calibri" w:cs="Calibri"/>
          <w:i/>
          <w:iCs/>
          <w:sz w:val="20"/>
          <w:szCs w:val="20"/>
          <w:lang w:val="hr-HR"/>
        </w:rPr>
      </w:pPr>
      <w:r w:rsidRPr="00F03F5F">
        <w:rPr>
          <w:rFonts w:ascii="Calibri" w:hAnsi="Calibri" w:cs="Calibri"/>
          <w:i/>
          <w:iCs/>
          <w:sz w:val="20"/>
          <w:szCs w:val="20"/>
          <w:lang w:val="hr-HR"/>
        </w:rPr>
        <w:t>organizacija sportskih priredbi značajnih za promidž</w:t>
      </w:r>
      <w:r>
        <w:rPr>
          <w:rFonts w:ascii="Calibri" w:hAnsi="Calibri" w:cs="Calibri"/>
          <w:i/>
          <w:iCs/>
          <w:sz w:val="20"/>
          <w:szCs w:val="20"/>
          <w:lang w:val="hr-HR"/>
        </w:rPr>
        <w:t>bu Grada Varaždina na  državnoj ili</w:t>
      </w:r>
      <w:r w:rsidRPr="00F03F5F">
        <w:rPr>
          <w:rFonts w:ascii="Calibri" w:hAnsi="Calibri" w:cs="Calibri"/>
          <w:i/>
          <w:iCs/>
          <w:sz w:val="20"/>
          <w:szCs w:val="20"/>
          <w:lang w:val="hr-HR"/>
        </w:rPr>
        <w:t xml:space="preserve"> međunarodnoj razini</w:t>
      </w:r>
      <w:r w:rsidRPr="00F03F5F">
        <w:rPr>
          <w:rFonts w:ascii="Calibri" w:hAnsi="Calibri" w:cs="Calibri"/>
          <w:i/>
          <w:sz w:val="20"/>
          <w:szCs w:val="20"/>
          <w:lang w:val="hr-HR"/>
        </w:rPr>
        <w:t xml:space="preserve"> te tradicionalne sportske priredbe i n</w:t>
      </w:r>
      <w:r>
        <w:rPr>
          <w:rFonts w:ascii="Calibri" w:hAnsi="Calibri" w:cs="Calibri"/>
          <w:i/>
          <w:sz w:val="20"/>
          <w:szCs w:val="20"/>
          <w:lang w:val="hr-HR"/>
        </w:rPr>
        <w:t xml:space="preserve">atjecanja koja se organiziraju </w:t>
      </w:r>
      <w:r w:rsidRPr="00F03F5F">
        <w:rPr>
          <w:rFonts w:ascii="Calibri" w:hAnsi="Calibri" w:cs="Calibri"/>
          <w:i/>
          <w:sz w:val="20"/>
          <w:szCs w:val="20"/>
          <w:lang w:val="hr-HR"/>
        </w:rPr>
        <w:t>povodom Dana Grada Varaždina (210.000,00 kn)</w:t>
      </w:r>
    </w:p>
    <w:p w:rsidR="00587B68" w:rsidRPr="00F03F5F" w:rsidRDefault="00587B68" w:rsidP="00587B68">
      <w:pPr>
        <w:pStyle w:val="Odlomakpopisa"/>
        <w:numPr>
          <w:ilvl w:val="6"/>
          <w:numId w:val="1"/>
        </w:numPr>
        <w:jc w:val="both"/>
        <w:rPr>
          <w:rFonts w:ascii="Calibri" w:hAnsi="Calibri" w:cs="Calibri"/>
          <w:i/>
          <w:iCs/>
          <w:sz w:val="20"/>
          <w:szCs w:val="20"/>
          <w:lang w:val="hr-HR"/>
        </w:rPr>
      </w:pPr>
      <w:r w:rsidRPr="00F03F5F">
        <w:rPr>
          <w:rFonts w:ascii="Calibri" w:hAnsi="Calibri" w:cs="Calibri"/>
          <w:i/>
          <w:sz w:val="20"/>
          <w:szCs w:val="20"/>
          <w:lang w:val="hr-HR"/>
        </w:rPr>
        <w:t>međunarodna suradnja (5.000,00 kn)</w:t>
      </w:r>
    </w:p>
    <w:p w:rsidR="00587B68" w:rsidRPr="00885290" w:rsidRDefault="00587B68" w:rsidP="00587B68">
      <w:pPr>
        <w:pStyle w:val="Odlomakpopisa"/>
        <w:numPr>
          <w:ilvl w:val="6"/>
          <w:numId w:val="1"/>
        </w:numPr>
        <w:jc w:val="both"/>
        <w:rPr>
          <w:rFonts w:ascii="Calibri" w:hAnsi="Calibri" w:cs="Calibri"/>
          <w:i/>
          <w:iCs/>
          <w:sz w:val="20"/>
          <w:szCs w:val="20"/>
          <w:lang w:val="hr-HR"/>
        </w:rPr>
      </w:pPr>
      <w:r w:rsidRPr="00F03F5F">
        <w:rPr>
          <w:rFonts w:ascii="Calibri" w:hAnsi="Calibri" w:cs="Calibri"/>
          <w:i/>
          <w:sz w:val="20"/>
          <w:szCs w:val="20"/>
          <w:lang w:val="hr-HR"/>
        </w:rPr>
        <w:t>programi HOO-a i sportskih zajednica (25.000,00 kn)</w:t>
      </w:r>
    </w:p>
    <w:p w:rsidR="00587B68" w:rsidRPr="00885290" w:rsidRDefault="00587B68" w:rsidP="00587B68">
      <w:pPr>
        <w:pStyle w:val="Odlomakpopisa"/>
        <w:ind w:left="2520"/>
        <w:jc w:val="both"/>
        <w:rPr>
          <w:rFonts w:ascii="Calibri" w:hAnsi="Calibri" w:cs="Calibri"/>
          <w:i/>
          <w:iCs/>
          <w:sz w:val="20"/>
          <w:szCs w:val="20"/>
          <w:lang w:val="hr-HR"/>
        </w:rPr>
      </w:pPr>
    </w:p>
    <w:p w:rsidR="00587B68" w:rsidRPr="00F03F5F" w:rsidRDefault="00587B68" w:rsidP="00587B68">
      <w:pPr>
        <w:spacing w:after="0" w:line="240" w:lineRule="auto"/>
        <w:ind w:left="2127" w:hanging="1447"/>
        <w:jc w:val="both"/>
        <w:rPr>
          <w:rFonts w:ascii="Calibri" w:hAnsi="Calibri" w:cs="Calibri"/>
          <w:b/>
          <w:sz w:val="20"/>
          <w:szCs w:val="20"/>
        </w:rPr>
      </w:pPr>
      <w:r>
        <w:rPr>
          <w:rFonts w:ascii="Calibri" w:hAnsi="Calibri" w:cs="Calibri"/>
          <w:b/>
          <w:sz w:val="20"/>
          <w:szCs w:val="20"/>
        </w:rPr>
        <w:t xml:space="preserve">PROGRAM B) - </w:t>
      </w:r>
      <w:r w:rsidRPr="00F03F5F">
        <w:rPr>
          <w:rFonts w:ascii="Calibri" w:hAnsi="Calibri" w:cs="Calibri"/>
          <w:b/>
          <w:sz w:val="20"/>
          <w:szCs w:val="20"/>
        </w:rPr>
        <w:t>PROVOĐENJE PROGRAMA TJELESNE I ZDRAVSTVENE KULTURE DJECE I MLADEŽI,</w:t>
      </w:r>
      <w:r>
        <w:rPr>
          <w:rFonts w:ascii="Calibri" w:hAnsi="Calibri" w:cs="Calibri"/>
          <w:b/>
          <w:sz w:val="20"/>
          <w:szCs w:val="20"/>
        </w:rPr>
        <w:t xml:space="preserve"> </w:t>
      </w:r>
      <w:r w:rsidRPr="00F03F5F">
        <w:rPr>
          <w:rFonts w:ascii="Calibri" w:hAnsi="Calibri" w:cs="Calibri"/>
          <w:b/>
          <w:sz w:val="20"/>
          <w:szCs w:val="20"/>
        </w:rPr>
        <w:t>POJEDINACA I EKIPA GRADSKIH OSNOVNIH ŠKOLA</w:t>
      </w:r>
    </w:p>
    <w:p w:rsidR="00587B68" w:rsidRDefault="00587B68" w:rsidP="00587B68">
      <w:pPr>
        <w:numPr>
          <w:ilvl w:val="0"/>
          <w:numId w:val="3"/>
        </w:numPr>
        <w:suppressAutoHyphens/>
        <w:spacing w:after="0" w:line="240" w:lineRule="auto"/>
        <w:jc w:val="both"/>
        <w:rPr>
          <w:rFonts w:ascii="Calibri" w:hAnsi="Calibri" w:cs="Calibri"/>
          <w:i/>
          <w:sz w:val="20"/>
          <w:szCs w:val="20"/>
        </w:rPr>
      </w:pPr>
      <w:r w:rsidRPr="00F03F5F">
        <w:rPr>
          <w:rFonts w:ascii="Calibri" w:hAnsi="Calibri" w:cs="Calibri"/>
          <w:i/>
          <w:sz w:val="20"/>
          <w:szCs w:val="20"/>
        </w:rPr>
        <w:t xml:space="preserve"> organizacija i provedba školskih sportskih aktivnosti gradskih osnovnih škola  (50.000,00 kn)</w:t>
      </w:r>
    </w:p>
    <w:p w:rsidR="00587B68" w:rsidRPr="00885290" w:rsidRDefault="00587B68" w:rsidP="00587B68">
      <w:pPr>
        <w:suppressAutoHyphens/>
        <w:spacing w:after="0" w:line="240" w:lineRule="auto"/>
        <w:ind w:left="2484"/>
        <w:jc w:val="both"/>
        <w:rPr>
          <w:rFonts w:ascii="Calibri" w:hAnsi="Calibri" w:cs="Calibri"/>
          <w:i/>
          <w:sz w:val="20"/>
          <w:szCs w:val="20"/>
        </w:rPr>
      </w:pPr>
    </w:p>
    <w:p w:rsidR="00587B68" w:rsidRPr="000A4192" w:rsidRDefault="00587B68" w:rsidP="00587B68">
      <w:pPr>
        <w:spacing w:after="0" w:line="240" w:lineRule="auto"/>
        <w:ind w:left="1985" w:hanging="1305"/>
        <w:rPr>
          <w:rFonts w:ascii="Calibri" w:hAnsi="Calibri" w:cs="Calibri"/>
          <w:b/>
          <w:sz w:val="20"/>
          <w:szCs w:val="20"/>
        </w:rPr>
      </w:pPr>
      <w:r>
        <w:rPr>
          <w:rFonts w:ascii="Calibri" w:hAnsi="Calibri" w:cs="Calibri"/>
          <w:b/>
          <w:sz w:val="20"/>
          <w:szCs w:val="20"/>
        </w:rPr>
        <w:t xml:space="preserve">PROGRAM C) - </w:t>
      </w:r>
      <w:r w:rsidRPr="00F03F5F">
        <w:rPr>
          <w:rFonts w:ascii="Calibri" w:hAnsi="Calibri" w:cs="Calibri"/>
          <w:b/>
          <w:sz w:val="20"/>
          <w:szCs w:val="20"/>
        </w:rPr>
        <w:t>PROVOĐENJE DIJELA PROGRAMA STUDENTSKIH SPORTSKIH UDRUGA GRADA VARAŽDINA</w:t>
      </w:r>
    </w:p>
    <w:p w:rsidR="00587B68" w:rsidRDefault="00587B68" w:rsidP="00587B68">
      <w:pPr>
        <w:pStyle w:val="Odlomakpopisa"/>
        <w:numPr>
          <w:ilvl w:val="6"/>
          <w:numId w:val="3"/>
        </w:numPr>
        <w:tabs>
          <w:tab w:val="clear" w:pos="4644"/>
          <w:tab w:val="num" w:pos="2552"/>
        </w:tabs>
        <w:ind w:left="2552" w:hanging="425"/>
        <w:jc w:val="both"/>
        <w:rPr>
          <w:rFonts w:ascii="Calibri" w:hAnsi="Calibri" w:cs="Calibri"/>
          <w:i/>
          <w:sz w:val="20"/>
          <w:szCs w:val="20"/>
          <w:lang w:val="hr-HR"/>
        </w:rPr>
      </w:pPr>
      <w:r>
        <w:rPr>
          <w:rFonts w:ascii="Calibri" w:hAnsi="Calibri" w:cs="Calibri"/>
          <w:i/>
          <w:sz w:val="20"/>
          <w:szCs w:val="20"/>
          <w:lang w:val="hr-HR"/>
        </w:rPr>
        <w:t>organizacija</w:t>
      </w:r>
      <w:r w:rsidRPr="00F03F5F">
        <w:rPr>
          <w:rFonts w:ascii="Calibri" w:hAnsi="Calibri" w:cs="Calibri"/>
          <w:i/>
          <w:sz w:val="20"/>
          <w:szCs w:val="20"/>
          <w:lang w:val="hr-HR"/>
        </w:rPr>
        <w:t xml:space="preserve"> i provedba studentskih sportskih aktivnosti udruga članica Zajednice (15.000,00 kn)</w:t>
      </w:r>
    </w:p>
    <w:p w:rsidR="00587B68" w:rsidRPr="00885290" w:rsidRDefault="00587B68" w:rsidP="00587B68">
      <w:pPr>
        <w:pStyle w:val="Odlomakpopisa"/>
        <w:ind w:left="2552"/>
        <w:jc w:val="both"/>
        <w:rPr>
          <w:rFonts w:ascii="Calibri" w:hAnsi="Calibri" w:cs="Calibri"/>
          <w:i/>
          <w:sz w:val="20"/>
          <w:szCs w:val="20"/>
          <w:lang w:val="hr-HR"/>
        </w:rPr>
      </w:pPr>
    </w:p>
    <w:p w:rsidR="00587B68" w:rsidRPr="00F03F5F" w:rsidRDefault="00587B68" w:rsidP="00587B68">
      <w:pPr>
        <w:spacing w:after="0" w:line="240" w:lineRule="auto"/>
        <w:ind w:left="1985" w:hanging="1305"/>
        <w:rPr>
          <w:rFonts w:ascii="Calibri" w:hAnsi="Calibri" w:cs="Calibri"/>
          <w:b/>
          <w:sz w:val="20"/>
          <w:szCs w:val="20"/>
        </w:rPr>
      </w:pPr>
      <w:r>
        <w:rPr>
          <w:rFonts w:ascii="Calibri" w:hAnsi="Calibri" w:cs="Calibri"/>
          <w:b/>
          <w:sz w:val="20"/>
          <w:szCs w:val="20"/>
        </w:rPr>
        <w:t xml:space="preserve">PROGRAM D) - </w:t>
      </w:r>
      <w:r w:rsidRPr="00F03F5F">
        <w:rPr>
          <w:rFonts w:ascii="Calibri" w:hAnsi="Calibri" w:cs="Calibri"/>
          <w:b/>
          <w:sz w:val="20"/>
          <w:szCs w:val="20"/>
        </w:rPr>
        <w:t>PROVOĐENJE PROGRAMA TRENINGA I NATJECANJA SPORTSKIH UDRUGA ČLANICA</w:t>
      </w:r>
      <w:r>
        <w:rPr>
          <w:rFonts w:ascii="Calibri" w:hAnsi="Calibri" w:cs="Calibri"/>
          <w:b/>
          <w:sz w:val="20"/>
          <w:szCs w:val="20"/>
        </w:rPr>
        <w:t xml:space="preserve"> ZAJEDNICE SPORTSKIH UDRUGA GRADA VARAŽDIN</w:t>
      </w:r>
    </w:p>
    <w:p w:rsidR="00587B68" w:rsidRPr="00722DB8" w:rsidRDefault="00587B68" w:rsidP="00587B68">
      <w:pPr>
        <w:pStyle w:val="Odlomakpopisa"/>
        <w:numPr>
          <w:ilvl w:val="0"/>
          <w:numId w:val="6"/>
        </w:numPr>
        <w:jc w:val="both"/>
        <w:rPr>
          <w:rFonts w:ascii="Calibri" w:hAnsi="Calibri" w:cs="Calibri"/>
          <w:b/>
          <w:i/>
          <w:sz w:val="20"/>
          <w:szCs w:val="20"/>
          <w:lang w:val="hr-HR"/>
        </w:rPr>
      </w:pPr>
      <w:r w:rsidRPr="00722DB8">
        <w:rPr>
          <w:rFonts w:ascii="Calibri" w:hAnsi="Calibri" w:cs="Calibri"/>
          <w:i/>
          <w:sz w:val="20"/>
          <w:szCs w:val="20"/>
          <w:lang w:val="hr-HR"/>
        </w:rPr>
        <w:t>sufinanciranje sportskih udruga Grada Varaždina temeljem kriter</w:t>
      </w:r>
      <w:r>
        <w:rPr>
          <w:rFonts w:ascii="Calibri" w:hAnsi="Calibri" w:cs="Calibri"/>
          <w:i/>
          <w:sz w:val="20"/>
          <w:szCs w:val="20"/>
          <w:lang w:val="hr-HR"/>
        </w:rPr>
        <w:t>ija Zajednice sportskih udruga G</w:t>
      </w:r>
      <w:r w:rsidRPr="00722DB8">
        <w:rPr>
          <w:rFonts w:ascii="Calibri" w:hAnsi="Calibri" w:cs="Calibri"/>
          <w:i/>
          <w:sz w:val="20"/>
          <w:szCs w:val="20"/>
          <w:lang w:val="hr-HR"/>
        </w:rPr>
        <w:t>rada Varaždina (1.900.000,00 kn)</w:t>
      </w:r>
    </w:p>
    <w:p w:rsidR="00587B68" w:rsidRPr="001B3080" w:rsidRDefault="00587B68" w:rsidP="00587B68">
      <w:pPr>
        <w:pStyle w:val="Odlomakpopisa"/>
        <w:numPr>
          <w:ilvl w:val="0"/>
          <w:numId w:val="6"/>
        </w:numPr>
        <w:jc w:val="both"/>
        <w:rPr>
          <w:rFonts w:ascii="Calibri" w:hAnsi="Calibri" w:cs="Calibri"/>
          <w:b/>
          <w:i/>
          <w:sz w:val="20"/>
          <w:szCs w:val="20"/>
          <w:lang w:val="hr-HR"/>
        </w:rPr>
      </w:pPr>
      <w:r w:rsidRPr="00722DB8">
        <w:rPr>
          <w:rFonts w:ascii="Calibri" w:hAnsi="Calibri" w:cs="Calibri"/>
          <w:i/>
          <w:sz w:val="20"/>
          <w:szCs w:val="20"/>
          <w:lang w:val="hr-HR"/>
        </w:rPr>
        <w:t>stimulacija ekipa i pojedinaca za ostvarene vrhunske rezultate na domaćim i međunarodnim natjecanjima (100.000,00 kn)</w:t>
      </w:r>
    </w:p>
    <w:p w:rsidR="00587B68" w:rsidRDefault="00587B68" w:rsidP="00587B68">
      <w:pPr>
        <w:rPr>
          <w:rFonts w:ascii="Calibri" w:eastAsia="Times New Roman" w:hAnsi="Calibri" w:cs="Calibri"/>
          <w:b/>
          <w:i/>
          <w:sz w:val="20"/>
          <w:szCs w:val="20"/>
          <w:lang w:eastAsia="ar-SA"/>
        </w:rPr>
      </w:pPr>
      <w:r>
        <w:rPr>
          <w:rFonts w:ascii="Calibri" w:hAnsi="Calibri" w:cs="Calibri"/>
          <w:b/>
          <w:i/>
          <w:sz w:val="20"/>
          <w:szCs w:val="20"/>
        </w:rPr>
        <w:br w:type="page"/>
      </w:r>
    </w:p>
    <w:p w:rsidR="00587B68" w:rsidRPr="00F03F5F" w:rsidRDefault="00587B68" w:rsidP="00587B68">
      <w:pPr>
        <w:pStyle w:val="Odlomakpopisa"/>
        <w:ind w:left="2520"/>
        <w:jc w:val="both"/>
        <w:rPr>
          <w:rFonts w:ascii="Calibri" w:hAnsi="Calibri" w:cs="Calibri"/>
          <w:b/>
          <w:i/>
          <w:sz w:val="20"/>
          <w:szCs w:val="20"/>
          <w:lang w:val="hr-HR"/>
        </w:rPr>
      </w:pPr>
    </w:p>
    <w:p w:rsidR="00587B68" w:rsidRPr="000A4192" w:rsidRDefault="00587B68" w:rsidP="00587B68">
      <w:pPr>
        <w:spacing w:after="0" w:line="240" w:lineRule="auto"/>
        <w:ind w:left="1985" w:hanging="1305"/>
        <w:rPr>
          <w:rFonts w:ascii="Calibri" w:hAnsi="Calibri" w:cs="Calibri"/>
          <w:b/>
          <w:sz w:val="20"/>
          <w:szCs w:val="20"/>
        </w:rPr>
      </w:pPr>
      <w:r>
        <w:rPr>
          <w:rFonts w:ascii="Calibri" w:hAnsi="Calibri" w:cs="Calibri"/>
          <w:b/>
          <w:sz w:val="20"/>
          <w:szCs w:val="20"/>
        </w:rPr>
        <w:t xml:space="preserve">PROGRAM E) - </w:t>
      </w:r>
      <w:r w:rsidRPr="00F03F5F">
        <w:rPr>
          <w:rFonts w:ascii="Calibri" w:hAnsi="Calibri" w:cs="Calibri"/>
          <w:b/>
          <w:sz w:val="20"/>
          <w:szCs w:val="20"/>
        </w:rPr>
        <w:t>OPĆA I POSEBNA ZDRAVSTVENA ZAŠTITA SPORTAŠA</w:t>
      </w:r>
    </w:p>
    <w:p w:rsidR="00587B68" w:rsidRPr="00722DB8" w:rsidRDefault="00587B68" w:rsidP="00587B68">
      <w:pPr>
        <w:pStyle w:val="Odlomakpopisa"/>
        <w:numPr>
          <w:ilvl w:val="6"/>
          <w:numId w:val="6"/>
        </w:numPr>
        <w:tabs>
          <w:tab w:val="clear" w:pos="4644"/>
          <w:tab w:val="num" w:pos="2552"/>
        </w:tabs>
        <w:ind w:left="2552" w:hanging="425"/>
        <w:jc w:val="both"/>
        <w:rPr>
          <w:rFonts w:ascii="Calibri" w:hAnsi="Calibri" w:cs="Calibri"/>
          <w:i/>
          <w:sz w:val="20"/>
          <w:szCs w:val="20"/>
          <w:lang w:val="hr-HR"/>
        </w:rPr>
      </w:pPr>
      <w:r>
        <w:rPr>
          <w:rFonts w:ascii="Calibri" w:hAnsi="Calibri" w:cs="Calibri"/>
          <w:i/>
          <w:sz w:val="20"/>
          <w:szCs w:val="20"/>
          <w:lang w:val="hr-HR"/>
        </w:rPr>
        <w:t>s</w:t>
      </w:r>
      <w:r w:rsidRPr="00722DB8">
        <w:rPr>
          <w:rFonts w:ascii="Calibri" w:hAnsi="Calibri" w:cs="Calibri"/>
          <w:i/>
          <w:sz w:val="20"/>
          <w:szCs w:val="20"/>
          <w:lang w:val="hr-HR"/>
        </w:rPr>
        <w:t>ufinanciranje obaveznih liječničkih pregleda sportaša sportskih udruga članica Zajednice sportskih udruga Grada Varaždina (100.000,00 kn)</w:t>
      </w:r>
    </w:p>
    <w:p w:rsidR="00587B68" w:rsidRPr="00F03F5F" w:rsidRDefault="00587B68" w:rsidP="00587B68">
      <w:pPr>
        <w:pStyle w:val="Odlomakpopisa"/>
        <w:ind w:left="2520"/>
        <w:jc w:val="both"/>
        <w:rPr>
          <w:rFonts w:ascii="Calibri" w:hAnsi="Calibri" w:cs="Calibri"/>
          <w:i/>
          <w:sz w:val="20"/>
          <w:szCs w:val="20"/>
          <w:lang w:val="hr-HR"/>
        </w:rPr>
      </w:pPr>
    </w:p>
    <w:p w:rsidR="00587B68" w:rsidRPr="001B3080" w:rsidRDefault="00587B68" w:rsidP="00587B68">
      <w:pPr>
        <w:spacing w:after="0" w:line="240" w:lineRule="auto"/>
        <w:ind w:left="1985" w:hanging="1305"/>
        <w:rPr>
          <w:rFonts w:ascii="Calibri" w:eastAsiaTheme="minorHAnsi" w:hAnsi="Calibri" w:cs="Calibri"/>
          <w:b/>
          <w:sz w:val="20"/>
          <w:szCs w:val="20"/>
          <w:lang w:eastAsia="en-US"/>
        </w:rPr>
      </w:pPr>
      <w:r w:rsidRPr="001B3080">
        <w:rPr>
          <w:rFonts w:ascii="Calibri" w:eastAsiaTheme="minorHAnsi" w:hAnsi="Calibri" w:cs="Calibri"/>
          <w:b/>
          <w:sz w:val="20"/>
          <w:szCs w:val="20"/>
          <w:lang w:eastAsia="en-US"/>
        </w:rPr>
        <w:t>PROGRAM F) - SUFINANCIRANJE STRUČNIH POSLOVA U SPORTU</w:t>
      </w:r>
    </w:p>
    <w:p w:rsidR="00587B68" w:rsidRPr="00CC3A75" w:rsidRDefault="00587B68" w:rsidP="00587B68">
      <w:pPr>
        <w:spacing w:after="0"/>
        <w:jc w:val="both"/>
        <w:rPr>
          <w:rFonts w:ascii="Calibri" w:hAnsi="Calibri" w:cs="Calibri"/>
          <w:i/>
          <w:sz w:val="20"/>
          <w:szCs w:val="20"/>
        </w:rPr>
      </w:pPr>
      <w:r>
        <w:rPr>
          <w:rFonts w:ascii="Calibri" w:hAnsi="Calibri" w:cs="Calibri"/>
          <w:sz w:val="20"/>
          <w:szCs w:val="20"/>
        </w:rPr>
        <w:t xml:space="preserve"> </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sidRPr="00722DB8">
        <w:rPr>
          <w:rFonts w:ascii="Calibri" w:hAnsi="Calibri" w:cs="Calibri"/>
          <w:i/>
          <w:sz w:val="20"/>
          <w:szCs w:val="20"/>
        </w:rPr>
        <w:t>1</w:t>
      </w:r>
      <w:r w:rsidRPr="00CC3A75">
        <w:rPr>
          <w:rFonts w:ascii="Calibri" w:hAnsi="Calibri" w:cs="Calibri"/>
          <w:i/>
          <w:sz w:val="20"/>
          <w:szCs w:val="20"/>
        </w:rPr>
        <w:t>.      sufinanciranje rada trenera mlađih uzrasnih kategorija (480.000,00 kn)</w:t>
      </w:r>
    </w:p>
    <w:p w:rsidR="00587B68" w:rsidRPr="00CC3A75" w:rsidRDefault="00587B68" w:rsidP="00587B68">
      <w:pPr>
        <w:pStyle w:val="Odlomakpopisa"/>
        <w:numPr>
          <w:ilvl w:val="6"/>
          <w:numId w:val="6"/>
        </w:numPr>
        <w:tabs>
          <w:tab w:val="clear" w:pos="4644"/>
          <w:tab w:val="num" w:pos="2552"/>
        </w:tabs>
        <w:ind w:hanging="2517"/>
        <w:jc w:val="both"/>
        <w:rPr>
          <w:rFonts w:ascii="Calibri" w:hAnsi="Calibri" w:cs="Calibri"/>
          <w:b/>
          <w:i/>
          <w:sz w:val="20"/>
          <w:szCs w:val="20"/>
          <w:lang w:val="hr-HR"/>
        </w:rPr>
      </w:pPr>
      <w:r w:rsidRPr="00CC3A75">
        <w:rPr>
          <w:rFonts w:ascii="Calibri" w:hAnsi="Calibri" w:cs="Calibri"/>
          <w:i/>
          <w:sz w:val="20"/>
          <w:szCs w:val="20"/>
          <w:lang w:val="hr-HR"/>
        </w:rPr>
        <w:t>sufinanciranje usavršavanja stručnih kadrova u sportu (10.000,00 kn)</w:t>
      </w:r>
    </w:p>
    <w:p w:rsidR="00587B68" w:rsidRPr="00CC3A75" w:rsidRDefault="00587B68" w:rsidP="00587B68">
      <w:pPr>
        <w:pStyle w:val="Odlomakpopisa"/>
        <w:ind w:left="2520"/>
        <w:jc w:val="both"/>
        <w:rPr>
          <w:rFonts w:ascii="Calibri" w:hAnsi="Calibri" w:cs="Calibri"/>
          <w:b/>
          <w:i/>
          <w:sz w:val="20"/>
          <w:szCs w:val="20"/>
          <w:lang w:val="hr-HR"/>
        </w:rPr>
      </w:pPr>
    </w:p>
    <w:p w:rsidR="00587B68" w:rsidRPr="00F03F5F" w:rsidRDefault="00587B68" w:rsidP="00587B68">
      <w:pPr>
        <w:spacing w:after="0" w:line="240" w:lineRule="auto"/>
        <w:ind w:left="1985" w:hanging="1305"/>
        <w:rPr>
          <w:rFonts w:ascii="Calibri" w:hAnsi="Calibri" w:cs="Calibri"/>
          <w:b/>
          <w:sz w:val="20"/>
          <w:szCs w:val="20"/>
        </w:rPr>
      </w:pPr>
      <w:r>
        <w:rPr>
          <w:rFonts w:ascii="Calibri" w:hAnsi="Calibri" w:cs="Calibri"/>
          <w:b/>
          <w:sz w:val="20"/>
          <w:szCs w:val="20"/>
        </w:rPr>
        <w:t xml:space="preserve">PROGRAM G) - SPORTSKO - </w:t>
      </w:r>
      <w:r w:rsidRPr="00F03F5F">
        <w:rPr>
          <w:rFonts w:ascii="Calibri" w:hAnsi="Calibri" w:cs="Calibri"/>
          <w:b/>
          <w:sz w:val="20"/>
          <w:szCs w:val="20"/>
        </w:rPr>
        <w:t xml:space="preserve">REKREACIJSKE AKTIVNOSTI GRAĐANA </w:t>
      </w:r>
    </w:p>
    <w:p w:rsidR="00587B68" w:rsidRPr="00F03F5F" w:rsidRDefault="00587B68" w:rsidP="00587B68">
      <w:pPr>
        <w:numPr>
          <w:ilvl w:val="6"/>
          <w:numId w:val="2"/>
        </w:numPr>
        <w:suppressAutoHyphens/>
        <w:spacing w:after="0" w:line="240" w:lineRule="auto"/>
        <w:jc w:val="both"/>
        <w:rPr>
          <w:rFonts w:ascii="Calibri" w:hAnsi="Calibri" w:cs="Calibri"/>
          <w:i/>
          <w:sz w:val="20"/>
          <w:szCs w:val="20"/>
        </w:rPr>
      </w:pPr>
      <w:r w:rsidRPr="00F03F5F">
        <w:rPr>
          <w:rFonts w:ascii="Calibri" w:hAnsi="Calibri" w:cs="Calibri"/>
          <w:i/>
          <w:sz w:val="20"/>
          <w:szCs w:val="20"/>
        </w:rPr>
        <w:t>provedba sportsko-rekreacijskih aktivnosti građana (10.000,00 kn)</w:t>
      </w:r>
    </w:p>
    <w:p w:rsidR="00587B68" w:rsidRPr="00F03F5F" w:rsidRDefault="00587B68" w:rsidP="00587B68">
      <w:pPr>
        <w:spacing w:after="0"/>
        <w:ind w:left="2520"/>
        <w:jc w:val="both"/>
        <w:rPr>
          <w:rFonts w:ascii="Calibri" w:hAnsi="Calibri" w:cs="Calibri"/>
          <w:i/>
          <w:sz w:val="20"/>
          <w:szCs w:val="20"/>
        </w:rPr>
      </w:pPr>
    </w:p>
    <w:p w:rsidR="00587B68" w:rsidRPr="00F03F5F" w:rsidRDefault="00587B68" w:rsidP="00587B68">
      <w:pPr>
        <w:spacing w:after="0" w:line="240" w:lineRule="auto"/>
        <w:ind w:left="1985" w:hanging="1305"/>
        <w:rPr>
          <w:rFonts w:ascii="Calibri" w:hAnsi="Calibri" w:cs="Calibri"/>
          <w:b/>
          <w:sz w:val="20"/>
          <w:szCs w:val="20"/>
        </w:rPr>
      </w:pPr>
      <w:r>
        <w:rPr>
          <w:rFonts w:ascii="Calibri" w:hAnsi="Calibri" w:cs="Calibri"/>
          <w:b/>
          <w:sz w:val="20"/>
          <w:szCs w:val="20"/>
        </w:rPr>
        <w:t xml:space="preserve">PROGRAM H) - </w:t>
      </w:r>
      <w:r w:rsidRPr="00F03F5F">
        <w:rPr>
          <w:rFonts w:ascii="Calibri" w:hAnsi="Calibri" w:cs="Calibri"/>
          <w:b/>
          <w:sz w:val="20"/>
          <w:szCs w:val="20"/>
        </w:rPr>
        <w:t>SPORT OSOBA S INVALIDITETOM I OSOBA OŠTEĆENA SLUHA</w:t>
      </w:r>
    </w:p>
    <w:p w:rsidR="00587B68" w:rsidRPr="00CC3A75" w:rsidRDefault="00587B68" w:rsidP="00587B68">
      <w:pPr>
        <w:pStyle w:val="Odlomakpopisa"/>
        <w:numPr>
          <w:ilvl w:val="0"/>
          <w:numId w:val="7"/>
        </w:numPr>
        <w:ind w:left="2552" w:hanging="425"/>
        <w:jc w:val="both"/>
        <w:rPr>
          <w:rFonts w:ascii="Calibri" w:hAnsi="Calibri" w:cs="Calibri"/>
          <w:i/>
          <w:sz w:val="20"/>
          <w:szCs w:val="20"/>
          <w:lang w:val="hr-HR"/>
        </w:rPr>
      </w:pPr>
      <w:r w:rsidRPr="00CC3A75">
        <w:rPr>
          <w:rFonts w:ascii="Calibri" w:hAnsi="Calibri" w:cs="Calibri"/>
          <w:i/>
          <w:sz w:val="20"/>
          <w:szCs w:val="20"/>
          <w:lang w:val="hr-HR"/>
        </w:rPr>
        <w:t>programi treninga i natjecanja sportaša s invaliditetom i osoba oštećena sluha  (50.000,00 kn)</w:t>
      </w:r>
    </w:p>
    <w:p w:rsidR="00587B68" w:rsidRPr="00F03F5F" w:rsidRDefault="00587B68" w:rsidP="00587B68">
      <w:pPr>
        <w:pStyle w:val="Odlomakpopisa"/>
        <w:ind w:left="2520"/>
        <w:jc w:val="both"/>
        <w:rPr>
          <w:rFonts w:ascii="Calibri" w:hAnsi="Calibri" w:cs="Calibri"/>
          <w:i/>
          <w:sz w:val="20"/>
          <w:szCs w:val="20"/>
          <w:lang w:val="hr-HR"/>
        </w:rPr>
      </w:pPr>
    </w:p>
    <w:p w:rsidR="00587B68" w:rsidRPr="00F03F5F" w:rsidRDefault="00587B68" w:rsidP="00587B68">
      <w:pPr>
        <w:spacing w:after="0" w:line="240" w:lineRule="auto"/>
        <w:ind w:left="1985" w:hanging="1305"/>
        <w:rPr>
          <w:rFonts w:ascii="Calibri" w:hAnsi="Calibri" w:cs="Calibri"/>
          <w:b/>
          <w:sz w:val="20"/>
          <w:szCs w:val="20"/>
        </w:rPr>
      </w:pPr>
      <w:r>
        <w:rPr>
          <w:rFonts w:ascii="Calibri" w:hAnsi="Calibri" w:cs="Calibri"/>
          <w:b/>
          <w:sz w:val="20"/>
          <w:szCs w:val="20"/>
        </w:rPr>
        <w:t xml:space="preserve">PROGRAM I) - </w:t>
      </w:r>
      <w:r w:rsidRPr="00F03F5F">
        <w:rPr>
          <w:rFonts w:ascii="Calibri" w:hAnsi="Calibri" w:cs="Calibri"/>
          <w:b/>
          <w:sz w:val="20"/>
          <w:szCs w:val="20"/>
        </w:rPr>
        <w:t>ODRŽAVANJE SPORTSKIH OBJEKATA I FINAN</w:t>
      </w:r>
      <w:r>
        <w:rPr>
          <w:rFonts w:ascii="Calibri" w:hAnsi="Calibri" w:cs="Calibri"/>
          <w:b/>
          <w:sz w:val="20"/>
          <w:szCs w:val="20"/>
        </w:rPr>
        <w:t>CIRANJE CIJENE SATA KORIŠTENJA S</w:t>
      </w:r>
      <w:r w:rsidRPr="00F03F5F">
        <w:rPr>
          <w:rFonts w:ascii="Calibri" w:hAnsi="Calibri" w:cs="Calibri"/>
          <w:b/>
          <w:sz w:val="20"/>
          <w:szCs w:val="20"/>
        </w:rPr>
        <w:t xml:space="preserve">PORTSKIH OBJEKATA </w:t>
      </w:r>
    </w:p>
    <w:p w:rsidR="00587B68" w:rsidRPr="00CC3A75" w:rsidRDefault="00587B68" w:rsidP="00587B68">
      <w:pPr>
        <w:pStyle w:val="Odlomakpopisa"/>
        <w:numPr>
          <w:ilvl w:val="0"/>
          <w:numId w:val="8"/>
        </w:numPr>
        <w:jc w:val="both"/>
        <w:rPr>
          <w:rFonts w:ascii="Calibri" w:hAnsi="Calibri" w:cs="Calibri"/>
          <w:i/>
          <w:sz w:val="20"/>
          <w:szCs w:val="20"/>
          <w:lang w:val="hr-HR"/>
        </w:rPr>
      </w:pPr>
      <w:r w:rsidRPr="00CC3A75">
        <w:rPr>
          <w:rFonts w:ascii="Calibri" w:hAnsi="Calibri" w:cs="Calibri"/>
          <w:i/>
          <w:sz w:val="20"/>
          <w:szCs w:val="20"/>
          <w:lang w:val="hr-HR"/>
        </w:rPr>
        <w:t>programi aktivnosti na sportskim objektima u vlasništvu G</w:t>
      </w:r>
      <w:r>
        <w:rPr>
          <w:rFonts w:ascii="Calibri" w:hAnsi="Calibri" w:cs="Calibri"/>
          <w:i/>
          <w:sz w:val="20"/>
          <w:szCs w:val="20"/>
          <w:lang w:val="hr-HR"/>
        </w:rPr>
        <w:t xml:space="preserve">rada Varaždina kojima upravlja </w:t>
      </w:r>
      <w:r w:rsidRPr="00CC3A75">
        <w:rPr>
          <w:rFonts w:ascii="Calibri" w:hAnsi="Calibri" w:cs="Calibri"/>
          <w:i/>
          <w:sz w:val="20"/>
          <w:szCs w:val="20"/>
          <w:lang w:val="hr-HR"/>
        </w:rPr>
        <w:t xml:space="preserve">Zajednica sportskih udruga Grada Varaždina </w:t>
      </w:r>
    </w:p>
    <w:p w:rsidR="00587B68" w:rsidRPr="00CC3A75" w:rsidRDefault="00587B68" w:rsidP="00587B68">
      <w:pPr>
        <w:pStyle w:val="Odlomakpopisa"/>
        <w:numPr>
          <w:ilvl w:val="0"/>
          <w:numId w:val="8"/>
        </w:numPr>
        <w:jc w:val="both"/>
        <w:rPr>
          <w:rFonts w:ascii="Calibri" w:hAnsi="Calibri" w:cs="Calibri"/>
          <w:i/>
          <w:sz w:val="20"/>
          <w:szCs w:val="20"/>
          <w:lang w:val="hr-HR"/>
        </w:rPr>
      </w:pPr>
      <w:r w:rsidRPr="00CC3A75">
        <w:rPr>
          <w:rFonts w:ascii="Calibri" w:hAnsi="Calibri" w:cs="Calibri"/>
          <w:i/>
          <w:sz w:val="20"/>
          <w:szCs w:val="20"/>
          <w:lang w:val="hr-HR"/>
        </w:rPr>
        <w:t>programi aktivnosti na sportskim objektima u vlasništvu Grada Varaždina kojima upravljaju ostale sportske udruge (70.000,00 kn)</w:t>
      </w:r>
    </w:p>
    <w:p w:rsidR="00587B68" w:rsidRPr="00CC3A75" w:rsidRDefault="00587B68" w:rsidP="00587B68">
      <w:pPr>
        <w:pStyle w:val="Odlomakpopisa"/>
        <w:numPr>
          <w:ilvl w:val="0"/>
          <w:numId w:val="8"/>
        </w:numPr>
        <w:jc w:val="both"/>
        <w:rPr>
          <w:rFonts w:ascii="Calibri" w:hAnsi="Calibri" w:cs="Calibri"/>
          <w:i/>
          <w:sz w:val="20"/>
          <w:szCs w:val="20"/>
          <w:lang w:val="hr-HR"/>
        </w:rPr>
      </w:pPr>
      <w:r w:rsidRPr="00CC3A75">
        <w:rPr>
          <w:rFonts w:ascii="Calibri" w:hAnsi="Calibri" w:cs="Calibri"/>
          <w:i/>
          <w:sz w:val="20"/>
          <w:szCs w:val="20"/>
          <w:lang w:val="hr-HR"/>
        </w:rPr>
        <w:t>programi udruga koji svoje trenažne i natjecateljske aktivnosti provode na Gradskim bazenima „Varaždin“ (150.000,00 kn)</w:t>
      </w:r>
    </w:p>
    <w:p w:rsidR="00587B68" w:rsidRPr="00F03F5F" w:rsidRDefault="00587B68" w:rsidP="00587B68">
      <w:pPr>
        <w:jc w:val="both"/>
        <w:rPr>
          <w:rFonts w:ascii="Calibri" w:hAnsi="Calibri" w:cs="Calibri"/>
          <w:i/>
          <w:sz w:val="20"/>
          <w:szCs w:val="20"/>
        </w:rPr>
      </w:pPr>
    </w:p>
    <w:p w:rsidR="00587B68" w:rsidRPr="001B3080" w:rsidRDefault="00587B68" w:rsidP="00587B68">
      <w:pPr>
        <w:spacing w:after="0" w:line="240" w:lineRule="auto"/>
        <w:ind w:left="1985" w:hanging="1305"/>
        <w:rPr>
          <w:rFonts w:ascii="Calibri" w:hAnsi="Calibri" w:cs="Calibri"/>
          <w:b/>
          <w:sz w:val="20"/>
          <w:szCs w:val="20"/>
        </w:rPr>
      </w:pPr>
      <w:r>
        <w:rPr>
          <w:rFonts w:ascii="Calibri" w:hAnsi="Calibri" w:cs="Calibri"/>
          <w:b/>
          <w:sz w:val="20"/>
          <w:szCs w:val="20"/>
        </w:rPr>
        <w:t xml:space="preserve">PROGRAM J) - </w:t>
      </w:r>
      <w:r w:rsidRPr="00F03F5F">
        <w:rPr>
          <w:rFonts w:ascii="Calibri" w:hAnsi="Calibri" w:cs="Calibri"/>
          <w:b/>
          <w:sz w:val="20"/>
          <w:szCs w:val="20"/>
        </w:rPr>
        <w:t>PROVOĐENJE I FINANCIRANJE ZNANSTVENIH I RAZVOJNIH PROJEKATA, ELABORATA I STUDIJA O SPORTU (5.000,00 kn)</w:t>
      </w:r>
    </w:p>
    <w:p w:rsidR="00587B68" w:rsidRDefault="00587B68" w:rsidP="00587B68">
      <w:pPr>
        <w:pStyle w:val="Odlomakpopisa"/>
        <w:jc w:val="both"/>
        <w:rPr>
          <w:rFonts w:ascii="Calibri" w:hAnsi="Calibri" w:cs="Calibri"/>
          <w:i/>
          <w:sz w:val="20"/>
          <w:szCs w:val="20"/>
          <w:lang w:val="hr-HR"/>
        </w:rPr>
      </w:pPr>
    </w:p>
    <w:p w:rsidR="00587B68" w:rsidRPr="000A4192" w:rsidRDefault="00587B68" w:rsidP="00587B68">
      <w:pPr>
        <w:jc w:val="center"/>
        <w:rPr>
          <w:rFonts w:ascii="Calibri" w:hAnsi="Calibri" w:cs="Calibri"/>
          <w:b/>
        </w:rPr>
      </w:pPr>
      <w:r w:rsidRPr="000A4192">
        <w:rPr>
          <w:rFonts w:ascii="Calibri" w:hAnsi="Calibri" w:cs="Calibri"/>
          <w:b/>
        </w:rPr>
        <w:t>III.</w:t>
      </w:r>
    </w:p>
    <w:p w:rsidR="00587B68" w:rsidRDefault="00587B68" w:rsidP="00587B68">
      <w:pPr>
        <w:ind w:firstLine="720"/>
        <w:jc w:val="both"/>
        <w:rPr>
          <w:rFonts w:cs="Arial"/>
          <w:sz w:val="20"/>
          <w:szCs w:val="20"/>
          <w:shd w:val="clear" w:color="auto" w:fill="FFFFFF"/>
        </w:rPr>
      </w:pPr>
      <w:r w:rsidRPr="00F03F5F">
        <w:rPr>
          <w:rFonts w:cs="Calibri"/>
          <w:sz w:val="20"/>
          <w:szCs w:val="20"/>
        </w:rPr>
        <w:t>Pravo sudjelovanja na Javnom pozivu imaju sve sportske udruge sa sjedištem/prebivalištem u Gradu Varaždinu, članice Zajednice sportskih udruga Grada Varaždina, a koje temeljem Zakona o sportu (</w:t>
      </w:r>
      <w:r w:rsidRPr="00F03F5F">
        <w:rPr>
          <w:rFonts w:cs="Arial"/>
          <w:sz w:val="20"/>
          <w:szCs w:val="20"/>
          <w:shd w:val="clear" w:color="auto" w:fill="FFFFFF"/>
        </w:rPr>
        <w:t>“Narodne novine” broj 71/06, 150/08, 124/10, 124/11, 86/12, 94/13 i 85/15) mogu obavljati djelatnost sporta i upisane su u registar sportskih djelatnosti kod nadležnog ureda</w:t>
      </w:r>
      <w:r>
        <w:rPr>
          <w:rFonts w:cs="Arial"/>
          <w:sz w:val="20"/>
          <w:szCs w:val="20"/>
          <w:shd w:val="clear" w:color="auto" w:fill="FFFFFF"/>
        </w:rPr>
        <w:t xml:space="preserve"> uz uvjet da:</w:t>
      </w:r>
    </w:p>
    <w:p w:rsidR="00587B68" w:rsidRDefault="00587B68" w:rsidP="00587B68">
      <w:pPr>
        <w:pStyle w:val="Odlomakpopisa"/>
        <w:numPr>
          <w:ilvl w:val="0"/>
          <w:numId w:val="9"/>
        </w:numPr>
        <w:jc w:val="both"/>
        <w:rPr>
          <w:rFonts w:asciiTheme="minorHAnsi" w:hAnsiTheme="minorHAnsi" w:cs="Calibri"/>
          <w:sz w:val="20"/>
          <w:szCs w:val="20"/>
        </w:rPr>
      </w:pPr>
      <w:r w:rsidRPr="00F03F5F">
        <w:rPr>
          <w:rFonts w:cs="Calibri"/>
          <w:sz w:val="20"/>
          <w:szCs w:val="20"/>
        </w:rPr>
        <w:t xml:space="preserve"> </w:t>
      </w:r>
      <w:r w:rsidRPr="0009073A">
        <w:rPr>
          <w:rFonts w:asciiTheme="minorHAnsi" w:hAnsiTheme="minorHAnsi" w:cs="Calibri"/>
          <w:sz w:val="20"/>
          <w:szCs w:val="20"/>
        </w:rPr>
        <w:t>program/projekt/inicijativa, koji prijave na javni natječaj, bude ocijenjen</w:t>
      </w:r>
      <w:r>
        <w:rPr>
          <w:rFonts w:asciiTheme="minorHAnsi" w:hAnsiTheme="minorHAnsi" w:cs="Calibri"/>
          <w:sz w:val="20"/>
          <w:szCs w:val="20"/>
        </w:rPr>
        <w:t xml:space="preserve"> kao značajan za razvoj civilnog društva i zadovoljenje javnih potreba u sportu</w:t>
      </w:r>
    </w:p>
    <w:p w:rsidR="00587B68" w:rsidRDefault="00587B68" w:rsidP="00587B68">
      <w:pPr>
        <w:pStyle w:val="Odlomakpopisa"/>
        <w:numPr>
          <w:ilvl w:val="0"/>
          <w:numId w:val="9"/>
        </w:numPr>
        <w:jc w:val="both"/>
        <w:rPr>
          <w:rFonts w:asciiTheme="minorHAnsi" w:hAnsiTheme="minorHAnsi" w:cs="Calibri"/>
          <w:sz w:val="20"/>
          <w:szCs w:val="20"/>
        </w:rPr>
      </w:pPr>
      <w:r>
        <w:rPr>
          <w:rFonts w:asciiTheme="minorHAnsi" w:hAnsiTheme="minorHAnsi" w:cs="Calibri"/>
          <w:sz w:val="20"/>
          <w:szCs w:val="20"/>
        </w:rPr>
        <w:t>su uredno ispunili obveze iz svih prethodno sklopljenjih ugovora o financiranju iz Proračuna Grada Varaždina i drugih javnih izvora</w:t>
      </w:r>
    </w:p>
    <w:p w:rsidR="00587B68" w:rsidRDefault="00587B68" w:rsidP="00587B68">
      <w:pPr>
        <w:pStyle w:val="Odlomakpopisa"/>
        <w:numPr>
          <w:ilvl w:val="0"/>
          <w:numId w:val="9"/>
        </w:numPr>
        <w:jc w:val="both"/>
        <w:rPr>
          <w:rFonts w:asciiTheme="minorHAnsi" w:hAnsiTheme="minorHAnsi" w:cs="Calibri"/>
          <w:sz w:val="20"/>
          <w:szCs w:val="20"/>
        </w:rPr>
      </w:pPr>
      <w:r>
        <w:rPr>
          <w:rFonts w:asciiTheme="minorHAnsi" w:hAnsiTheme="minorHAnsi" w:cs="Calibri"/>
          <w:sz w:val="20"/>
          <w:szCs w:val="20"/>
        </w:rPr>
        <w:t>nemaju dugovanja s osnove plaćanja doprinosa za mirovinsko i zdravstveno osiguranje i plaćanja poreza te drugih davanja prema državnom proračunu i proračunu Grada</w:t>
      </w:r>
    </w:p>
    <w:p w:rsidR="00587B68" w:rsidRDefault="00587B68" w:rsidP="00587B68">
      <w:pPr>
        <w:pStyle w:val="Odlomakpopisa"/>
        <w:numPr>
          <w:ilvl w:val="0"/>
          <w:numId w:val="9"/>
        </w:numPr>
        <w:jc w:val="both"/>
        <w:rPr>
          <w:rFonts w:asciiTheme="minorHAnsi" w:hAnsiTheme="minorHAnsi" w:cs="Calibri"/>
          <w:sz w:val="20"/>
          <w:szCs w:val="20"/>
        </w:rPr>
      </w:pPr>
      <w:r>
        <w:rPr>
          <w:rFonts w:asciiTheme="minorHAnsi" w:hAnsiTheme="minorHAnsi" w:cs="Calibri"/>
          <w:sz w:val="20"/>
          <w:szCs w:val="20"/>
        </w:rPr>
        <w:t>da se protiv korisnika, odnosno osobe ovlaštene za zastupanje i voditelja programa ne vodi kazneni postupak i nije pravomoćno osuđen za prekršaje ili kaznena djela definirana Zakonom</w:t>
      </w:r>
    </w:p>
    <w:p w:rsidR="00587B68" w:rsidRDefault="00587B68" w:rsidP="00587B68">
      <w:pPr>
        <w:pStyle w:val="Odlomakpopisa"/>
        <w:numPr>
          <w:ilvl w:val="0"/>
          <w:numId w:val="9"/>
        </w:numPr>
        <w:jc w:val="both"/>
        <w:rPr>
          <w:rFonts w:asciiTheme="minorHAnsi" w:hAnsiTheme="minorHAnsi" w:cs="Calibri"/>
          <w:sz w:val="20"/>
          <w:szCs w:val="20"/>
        </w:rPr>
      </w:pPr>
      <w:r>
        <w:rPr>
          <w:rFonts w:asciiTheme="minorHAnsi" w:hAnsiTheme="minorHAnsi" w:cs="Calibri"/>
          <w:sz w:val="20"/>
          <w:szCs w:val="20"/>
        </w:rPr>
        <w:t>općim aktom imaju uspostavljen model financijskog upravljanja i kontrolu te način sprečavanja sukoba interesa pri raspolaganju javnim sredstvima</w:t>
      </w:r>
    </w:p>
    <w:p w:rsidR="00587B68" w:rsidRPr="006414AD" w:rsidRDefault="00587B68" w:rsidP="00587B68">
      <w:pPr>
        <w:numPr>
          <w:ilvl w:val="0"/>
          <w:numId w:val="9"/>
        </w:numPr>
        <w:suppressAutoHyphens/>
        <w:spacing w:after="0" w:line="240" w:lineRule="auto"/>
        <w:jc w:val="both"/>
        <w:rPr>
          <w:rFonts w:ascii="Calibri" w:hAnsi="Calibri" w:cs="Calibri"/>
          <w:sz w:val="20"/>
          <w:szCs w:val="20"/>
        </w:rPr>
      </w:pPr>
      <w:r>
        <w:rPr>
          <w:rFonts w:ascii="Calibri" w:hAnsi="Calibri" w:cs="Calibri"/>
          <w:sz w:val="20"/>
          <w:szCs w:val="20"/>
        </w:rPr>
        <w:t>da se protiv osobe ovlaštene za zastupanje i voditelja programa ne vodi kazneni postupak i nije pravomoćno osuđen za prekršaje i kaznena djela definirane Zakonom o sportu</w:t>
      </w:r>
    </w:p>
    <w:p w:rsidR="00587B68" w:rsidRDefault="00587B68" w:rsidP="00587B68">
      <w:pPr>
        <w:pStyle w:val="Odlomakpopisa"/>
        <w:numPr>
          <w:ilvl w:val="0"/>
          <w:numId w:val="9"/>
        </w:numPr>
        <w:jc w:val="both"/>
        <w:rPr>
          <w:rFonts w:asciiTheme="minorHAnsi" w:hAnsiTheme="minorHAnsi" w:cs="Calibri"/>
          <w:sz w:val="20"/>
          <w:szCs w:val="20"/>
        </w:rPr>
      </w:pPr>
      <w:r>
        <w:rPr>
          <w:rFonts w:asciiTheme="minorHAnsi" w:hAnsiTheme="minorHAnsi" w:cs="Calibri"/>
          <w:sz w:val="20"/>
          <w:szCs w:val="20"/>
        </w:rPr>
        <w:t>imaju zadovoljavajuće organizacijske kapacitete i ljudske resurse za provedbu programa i projekata, programa javnih potreba</w:t>
      </w:r>
    </w:p>
    <w:p w:rsidR="00587B68" w:rsidRPr="0009073A" w:rsidRDefault="00587B68" w:rsidP="00587B68">
      <w:pPr>
        <w:pStyle w:val="Odlomakpopisa"/>
        <w:numPr>
          <w:ilvl w:val="0"/>
          <w:numId w:val="9"/>
        </w:numPr>
        <w:jc w:val="both"/>
        <w:rPr>
          <w:rFonts w:asciiTheme="minorHAnsi" w:hAnsiTheme="minorHAnsi" w:cs="Calibri"/>
          <w:sz w:val="20"/>
          <w:szCs w:val="20"/>
        </w:rPr>
      </w:pPr>
      <w:r>
        <w:rPr>
          <w:rFonts w:asciiTheme="minorHAnsi" w:hAnsiTheme="minorHAnsi" w:cs="Calibri"/>
          <w:sz w:val="20"/>
          <w:szCs w:val="20"/>
        </w:rPr>
        <w:t>imaju uređen sustav prikupljanja članarina te uredno predaju sva izvješća Zajednici sportskih udruga Grada Varaždina</w:t>
      </w:r>
    </w:p>
    <w:p w:rsidR="00587B68" w:rsidRDefault="00587B68" w:rsidP="00587B68">
      <w:pPr>
        <w:ind w:firstLine="720"/>
        <w:jc w:val="both"/>
        <w:rPr>
          <w:rFonts w:cs="Calibri"/>
          <w:sz w:val="20"/>
          <w:szCs w:val="20"/>
        </w:rPr>
      </w:pPr>
    </w:p>
    <w:p w:rsidR="00587B68" w:rsidRDefault="00587B68" w:rsidP="00587B68">
      <w:pPr>
        <w:ind w:firstLine="720"/>
        <w:jc w:val="both"/>
        <w:rPr>
          <w:rFonts w:cs="Calibri"/>
          <w:sz w:val="20"/>
          <w:szCs w:val="20"/>
        </w:rPr>
      </w:pPr>
    </w:p>
    <w:p w:rsidR="00587B68" w:rsidRPr="000A4192" w:rsidRDefault="00587B68" w:rsidP="00587B68">
      <w:pPr>
        <w:ind w:firstLine="720"/>
        <w:jc w:val="both"/>
        <w:rPr>
          <w:rFonts w:cs="Calibri"/>
          <w:sz w:val="20"/>
          <w:szCs w:val="20"/>
        </w:rPr>
      </w:pPr>
    </w:p>
    <w:p w:rsidR="00587B68" w:rsidRPr="000A4192" w:rsidRDefault="00587B68" w:rsidP="00587B68">
      <w:pPr>
        <w:jc w:val="center"/>
        <w:rPr>
          <w:rFonts w:ascii="Calibri" w:hAnsi="Calibri" w:cs="Calibri"/>
          <w:b/>
          <w:bCs/>
        </w:rPr>
      </w:pPr>
      <w:r w:rsidRPr="000A4192">
        <w:rPr>
          <w:rFonts w:ascii="Calibri" w:hAnsi="Calibri" w:cs="Calibri"/>
          <w:b/>
          <w:bCs/>
        </w:rPr>
        <w:t>IV.</w:t>
      </w:r>
    </w:p>
    <w:p w:rsidR="00587B68" w:rsidRPr="00F03F5F" w:rsidRDefault="00587B68" w:rsidP="00587B68">
      <w:pPr>
        <w:jc w:val="both"/>
        <w:rPr>
          <w:rFonts w:ascii="Calibri" w:hAnsi="Calibri" w:cs="Calibri"/>
          <w:sz w:val="20"/>
          <w:szCs w:val="20"/>
        </w:rPr>
      </w:pPr>
      <w:r w:rsidRPr="00F03F5F">
        <w:rPr>
          <w:rFonts w:ascii="Calibri" w:hAnsi="Calibri" w:cs="Calibri"/>
          <w:sz w:val="20"/>
          <w:szCs w:val="20"/>
        </w:rPr>
        <w:tab/>
        <w:t xml:space="preserve">Ponuda za provedbu Programa javnih potreba Grada Varaždina podnosi se u pisanoj formi i </w:t>
      </w:r>
      <w:r w:rsidRPr="00F03F5F">
        <w:rPr>
          <w:rFonts w:ascii="Calibri" w:hAnsi="Calibri" w:cs="Calibri"/>
          <w:b/>
          <w:bCs/>
          <w:sz w:val="20"/>
          <w:szCs w:val="20"/>
        </w:rPr>
        <w:t>obavezno</w:t>
      </w:r>
      <w:r w:rsidRPr="00F03F5F">
        <w:rPr>
          <w:rFonts w:ascii="Calibri" w:hAnsi="Calibri" w:cs="Calibri"/>
          <w:sz w:val="20"/>
          <w:szCs w:val="20"/>
        </w:rPr>
        <w:t xml:space="preserve"> treba sadržavati slijedeće elemente:</w:t>
      </w:r>
    </w:p>
    <w:p w:rsidR="00587B68" w:rsidRPr="00F03F5F" w:rsidRDefault="00587B68" w:rsidP="00587B68">
      <w:pPr>
        <w:numPr>
          <w:ilvl w:val="0"/>
          <w:numId w:val="5"/>
        </w:numPr>
        <w:suppressAutoHyphens/>
        <w:spacing w:after="0" w:line="240" w:lineRule="auto"/>
        <w:jc w:val="both"/>
        <w:rPr>
          <w:rFonts w:ascii="Calibri" w:hAnsi="Calibri" w:cs="Calibri"/>
          <w:sz w:val="20"/>
          <w:szCs w:val="20"/>
        </w:rPr>
      </w:pPr>
      <w:r w:rsidRPr="00F03F5F">
        <w:rPr>
          <w:rFonts w:ascii="Calibri" w:hAnsi="Calibri" w:cs="Calibri"/>
          <w:sz w:val="20"/>
          <w:szCs w:val="20"/>
        </w:rPr>
        <w:t>ispunjene obrasce upitnika koji se mogu podići:</w:t>
      </w:r>
    </w:p>
    <w:p w:rsidR="00587B68" w:rsidRPr="00F03F5F" w:rsidRDefault="00587B68" w:rsidP="00587B68">
      <w:pPr>
        <w:numPr>
          <w:ilvl w:val="0"/>
          <w:numId w:val="4"/>
        </w:numPr>
        <w:suppressAutoHyphens/>
        <w:spacing w:after="0" w:line="240" w:lineRule="auto"/>
        <w:jc w:val="both"/>
        <w:rPr>
          <w:rFonts w:ascii="Calibri" w:hAnsi="Calibri" w:cs="Calibri"/>
          <w:sz w:val="20"/>
          <w:szCs w:val="20"/>
        </w:rPr>
      </w:pPr>
      <w:r w:rsidRPr="00F03F5F">
        <w:rPr>
          <w:rFonts w:ascii="Calibri" w:hAnsi="Calibri" w:cs="Calibri"/>
          <w:sz w:val="20"/>
          <w:szCs w:val="20"/>
        </w:rPr>
        <w:t>u prostorijama Zajednice sportskih udruga Grada Varaždina, Graberje 31, 42000 Varaždin;</w:t>
      </w:r>
    </w:p>
    <w:p w:rsidR="00587B68" w:rsidRPr="00F03F5F" w:rsidRDefault="00587B68" w:rsidP="00587B68">
      <w:pPr>
        <w:numPr>
          <w:ilvl w:val="0"/>
          <w:numId w:val="4"/>
        </w:numPr>
        <w:suppressAutoHyphens/>
        <w:spacing w:after="0" w:line="240" w:lineRule="auto"/>
        <w:jc w:val="both"/>
        <w:rPr>
          <w:rFonts w:ascii="Calibri" w:hAnsi="Calibri" w:cs="Calibri"/>
          <w:sz w:val="20"/>
          <w:szCs w:val="20"/>
        </w:rPr>
      </w:pPr>
      <w:r w:rsidRPr="00F03F5F">
        <w:rPr>
          <w:rFonts w:ascii="Calibri" w:hAnsi="Calibri" w:cs="Calibri"/>
          <w:sz w:val="20"/>
          <w:szCs w:val="20"/>
        </w:rPr>
        <w:t xml:space="preserve">na Internet stranici Zajednice sportskih udruga Grada Varaždina – </w:t>
      </w:r>
      <w:hyperlink r:id="rId8" w:history="1">
        <w:r w:rsidRPr="00F03F5F">
          <w:rPr>
            <w:rFonts w:ascii="Calibri" w:hAnsi="Calibri" w:cs="Calibri"/>
            <w:sz w:val="20"/>
            <w:szCs w:val="20"/>
            <w:u w:val="single"/>
          </w:rPr>
          <w:t>www.varazdin-sport.hr</w:t>
        </w:r>
      </w:hyperlink>
    </w:p>
    <w:p w:rsidR="00587B68" w:rsidRPr="00F03F5F" w:rsidRDefault="00587B68" w:rsidP="00587B68">
      <w:pPr>
        <w:numPr>
          <w:ilvl w:val="0"/>
          <w:numId w:val="4"/>
        </w:numPr>
        <w:suppressAutoHyphens/>
        <w:spacing w:after="0" w:line="240" w:lineRule="auto"/>
        <w:jc w:val="both"/>
        <w:rPr>
          <w:rFonts w:ascii="Calibri" w:hAnsi="Calibri" w:cs="Calibri"/>
          <w:sz w:val="20"/>
          <w:szCs w:val="20"/>
        </w:rPr>
      </w:pPr>
      <w:r w:rsidRPr="00F03F5F">
        <w:rPr>
          <w:rFonts w:ascii="Calibri" w:hAnsi="Calibri" w:cs="Calibri"/>
          <w:sz w:val="20"/>
          <w:szCs w:val="20"/>
        </w:rPr>
        <w:t xml:space="preserve">na internet stranici Grada Varaždina – </w:t>
      </w:r>
      <w:hyperlink r:id="rId9" w:history="1">
        <w:r w:rsidRPr="00F03F5F">
          <w:rPr>
            <w:rFonts w:ascii="Calibri" w:hAnsi="Calibri" w:cs="Calibri"/>
            <w:sz w:val="20"/>
            <w:szCs w:val="20"/>
            <w:u w:val="single"/>
          </w:rPr>
          <w:t>www.varazdin.hr</w:t>
        </w:r>
      </w:hyperlink>
      <w:r w:rsidRPr="00F03F5F">
        <w:rPr>
          <w:rFonts w:ascii="Calibri" w:hAnsi="Calibri" w:cs="Calibri"/>
          <w:sz w:val="20"/>
          <w:szCs w:val="20"/>
        </w:rPr>
        <w:t xml:space="preserve"> </w:t>
      </w:r>
    </w:p>
    <w:p w:rsidR="00587B68" w:rsidRPr="00F03F5F" w:rsidRDefault="00587B68" w:rsidP="00587B68">
      <w:pPr>
        <w:numPr>
          <w:ilvl w:val="0"/>
          <w:numId w:val="5"/>
        </w:numPr>
        <w:suppressAutoHyphens/>
        <w:spacing w:after="0" w:line="240" w:lineRule="auto"/>
        <w:jc w:val="both"/>
        <w:rPr>
          <w:rFonts w:ascii="Calibri" w:hAnsi="Calibri" w:cs="Calibri"/>
          <w:sz w:val="20"/>
          <w:szCs w:val="20"/>
        </w:rPr>
      </w:pPr>
      <w:r w:rsidRPr="00F03F5F">
        <w:rPr>
          <w:rFonts w:ascii="Calibri" w:hAnsi="Calibri" w:cs="Calibri"/>
          <w:sz w:val="20"/>
          <w:szCs w:val="20"/>
        </w:rPr>
        <w:t>presliku osobne iskaznice odgovorne osobe,</w:t>
      </w:r>
    </w:p>
    <w:p w:rsidR="00587B68" w:rsidRPr="00F03F5F" w:rsidRDefault="00587B68" w:rsidP="00587B68">
      <w:pPr>
        <w:numPr>
          <w:ilvl w:val="0"/>
          <w:numId w:val="5"/>
        </w:numPr>
        <w:suppressAutoHyphens/>
        <w:spacing w:after="0" w:line="240" w:lineRule="auto"/>
        <w:jc w:val="both"/>
        <w:rPr>
          <w:rFonts w:ascii="Calibri" w:hAnsi="Calibri" w:cs="Calibri"/>
          <w:sz w:val="20"/>
          <w:szCs w:val="20"/>
        </w:rPr>
      </w:pPr>
      <w:r w:rsidRPr="00F03F5F">
        <w:rPr>
          <w:rFonts w:ascii="Calibri" w:hAnsi="Calibri" w:cs="Calibri"/>
          <w:sz w:val="20"/>
          <w:szCs w:val="20"/>
        </w:rPr>
        <w:t>sadržaj programskih aktivnosti,</w:t>
      </w:r>
    </w:p>
    <w:p w:rsidR="00587B68" w:rsidRPr="00F03F5F" w:rsidRDefault="00587B68" w:rsidP="00587B68">
      <w:pPr>
        <w:numPr>
          <w:ilvl w:val="0"/>
          <w:numId w:val="5"/>
        </w:numPr>
        <w:suppressAutoHyphens/>
        <w:spacing w:after="0" w:line="240" w:lineRule="auto"/>
        <w:jc w:val="both"/>
        <w:rPr>
          <w:rFonts w:ascii="Calibri" w:hAnsi="Calibri" w:cs="Calibri"/>
          <w:sz w:val="20"/>
          <w:szCs w:val="20"/>
        </w:rPr>
      </w:pPr>
      <w:r w:rsidRPr="00F03F5F">
        <w:rPr>
          <w:rFonts w:ascii="Calibri" w:hAnsi="Calibri" w:cs="Calibri"/>
          <w:sz w:val="20"/>
          <w:szCs w:val="20"/>
        </w:rPr>
        <w:t xml:space="preserve">presliku </w:t>
      </w:r>
      <w:r w:rsidRPr="00F03F5F">
        <w:rPr>
          <w:rFonts w:ascii="Calibri" w:hAnsi="Calibri" w:cs="Calibri"/>
          <w:b/>
          <w:bCs/>
          <w:sz w:val="20"/>
          <w:szCs w:val="20"/>
        </w:rPr>
        <w:t>važećeg</w:t>
      </w:r>
      <w:r w:rsidRPr="00F03F5F">
        <w:rPr>
          <w:rFonts w:ascii="Calibri" w:hAnsi="Calibri" w:cs="Calibri"/>
          <w:sz w:val="20"/>
          <w:szCs w:val="20"/>
        </w:rPr>
        <w:t xml:space="preserve"> Rješenja o upisu u Registar udruga Republike Hrvatske, odnosno drugog mjerodavnog Registra, kao i presliku važećih upisa promjena u Registar, ukoliko iste postoje,</w:t>
      </w:r>
    </w:p>
    <w:p w:rsidR="00587B68" w:rsidRPr="00F03F5F" w:rsidRDefault="00587B68" w:rsidP="00587B68">
      <w:pPr>
        <w:numPr>
          <w:ilvl w:val="0"/>
          <w:numId w:val="5"/>
        </w:numPr>
        <w:suppressAutoHyphens/>
        <w:spacing w:after="0" w:line="240" w:lineRule="auto"/>
        <w:jc w:val="both"/>
        <w:rPr>
          <w:rFonts w:ascii="Calibri" w:hAnsi="Calibri" w:cs="Calibri"/>
          <w:sz w:val="20"/>
          <w:szCs w:val="20"/>
        </w:rPr>
      </w:pPr>
      <w:r w:rsidRPr="00F03F5F">
        <w:rPr>
          <w:rFonts w:ascii="Calibri" w:hAnsi="Calibri" w:cs="Calibri"/>
          <w:sz w:val="20"/>
          <w:szCs w:val="20"/>
        </w:rPr>
        <w:t>zapisnik sa posljednje održane skupštine,</w:t>
      </w:r>
    </w:p>
    <w:p w:rsidR="00587B68" w:rsidRDefault="00587B68" w:rsidP="00587B68">
      <w:pPr>
        <w:numPr>
          <w:ilvl w:val="0"/>
          <w:numId w:val="5"/>
        </w:numPr>
        <w:suppressAutoHyphens/>
        <w:spacing w:after="0" w:line="240" w:lineRule="auto"/>
        <w:jc w:val="both"/>
        <w:rPr>
          <w:rFonts w:ascii="Calibri" w:hAnsi="Calibri" w:cs="Calibri"/>
          <w:sz w:val="20"/>
          <w:szCs w:val="20"/>
        </w:rPr>
      </w:pPr>
      <w:r w:rsidRPr="00F03F5F">
        <w:rPr>
          <w:rFonts w:ascii="Calibri" w:hAnsi="Calibri" w:cs="Calibri"/>
          <w:sz w:val="20"/>
          <w:szCs w:val="20"/>
        </w:rPr>
        <w:t>presliku isprave kojom se dokazuje stručna sprema odnosno stručna osposobljenost svih osoba</w:t>
      </w:r>
      <w:r>
        <w:rPr>
          <w:rFonts w:ascii="Calibri" w:hAnsi="Calibri" w:cs="Calibri"/>
          <w:sz w:val="20"/>
          <w:szCs w:val="20"/>
        </w:rPr>
        <w:t xml:space="preserve"> koje obavljaju stručne poslove</w:t>
      </w:r>
    </w:p>
    <w:p w:rsidR="00587B68" w:rsidRDefault="00587B68" w:rsidP="00587B68">
      <w:pPr>
        <w:numPr>
          <w:ilvl w:val="0"/>
          <w:numId w:val="5"/>
        </w:numPr>
        <w:suppressAutoHyphens/>
        <w:spacing w:after="0" w:line="240" w:lineRule="auto"/>
        <w:jc w:val="both"/>
        <w:rPr>
          <w:rFonts w:ascii="Calibri" w:hAnsi="Calibri" w:cs="Calibri"/>
          <w:sz w:val="20"/>
          <w:szCs w:val="20"/>
        </w:rPr>
      </w:pPr>
      <w:r>
        <w:rPr>
          <w:rFonts w:ascii="Calibri" w:hAnsi="Calibri" w:cs="Calibri"/>
          <w:sz w:val="20"/>
          <w:szCs w:val="20"/>
        </w:rPr>
        <w:t>potvrdu o dokazu da se protiv osobe ovlaštene za zastupanje i voditelja programa ne vodi kazneni postupak i nije pravomoćno osuđen za prekršaje i kaznena djela definirane Zakonom o sportu</w:t>
      </w:r>
    </w:p>
    <w:p w:rsidR="00587B68" w:rsidRPr="00F613A1" w:rsidRDefault="00587B68" w:rsidP="00587B68">
      <w:pPr>
        <w:numPr>
          <w:ilvl w:val="0"/>
          <w:numId w:val="5"/>
        </w:numPr>
        <w:spacing w:after="0" w:line="240" w:lineRule="auto"/>
        <w:jc w:val="both"/>
        <w:rPr>
          <w:sz w:val="20"/>
        </w:rPr>
      </w:pPr>
      <w:r w:rsidRPr="00F613A1">
        <w:rPr>
          <w:sz w:val="20"/>
        </w:rPr>
        <w:t>potvrda o nepostojanju duga prema Gradu Varaždinu (Upravni odjel za fina</w:t>
      </w:r>
      <w:r>
        <w:rPr>
          <w:sz w:val="20"/>
        </w:rPr>
        <w:t>ncije, proračun i javnu nabavu)</w:t>
      </w:r>
    </w:p>
    <w:p w:rsidR="00587B68" w:rsidRDefault="00587B68" w:rsidP="00587B68">
      <w:pPr>
        <w:numPr>
          <w:ilvl w:val="0"/>
          <w:numId w:val="5"/>
        </w:numPr>
        <w:spacing w:after="0" w:line="240" w:lineRule="auto"/>
        <w:jc w:val="both"/>
        <w:rPr>
          <w:sz w:val="20"/>
        </w:rPr>
      </w:pPr>
      <w:r w:rsidRPr="00F613A1">
        <w:rPr>
          <w:sz w:val="20"/>
        </w:rPr>
        <w:t>potvrdu mjerodavne porezne uprave kojom se potvrđuje da porezni obveznik nema duga po osnovi javnih davanja o kojima službenu evidenciju vodi Porezna uprava, a koja ne smije biti starija od 30 dana</w:t>
      </w:r>
      <w:r w:rsidR="00776EE9">
        <w:rPr>
          <w:sz w:val="20"/>
        </w:rPr>
        <w:t xml:space="preserve"> od dana raspisivanja natječaja.</w:t>
      </w:r>
    </w:p>
    <w:p w:rsidR="00587B68" w:rsidRPr="00EC37BE" w:rsidRDefault="00587B68" w:rsidP="00587B68">
      <w:pPr>
        <w:jc w:val="center"/>
        <w:rPr>
          <w:rFonts w:ascii="Calibri" w:hAnsi="Calibri" w:cs="Calibri"/>
          <w:b/>
        </w:rPr>
      </w:pPr>
      <w:r w:rsidRPr="000A4192">
        <w:rPr>
          <w:rFonts w:ascii="Calibri" w:hAnsi="Calibri" w:cs="Calibri"/>
          <w:b/>
        </w:rPr>
        <w:t>V.</w:t>
      </w:r>
    </w:p>
    <w:p w:rsidR="00587B68" w:rsidRPr="00F03F5F" w:rsidRDefault="00587B68" w:rsidP="00587B68">
      <w:pPr>
        <w:ind w:firstLine="709"/>
        <w:rPr>
          <w:rFonts w:ascii="Calibri" w:hAnsi="Calibri" w:cs="Calibri"/>
          <w:sz w:val="20"/>
          <w:szCs w:val="20"/>
        </w:rPr>
      </w:pPr>
      <w:r w:rsidRPr="00F03F5F">
        <w:rPr>
          <w:rFonts w:ascii="Calibri" w:hAnsi="Calibri" w:cs="Calibri"/>
          <w:sz w:val="20"/>
          <w:szCs w:val="20"/>
        </w:rPr>
        <w:t>Spo</w:t>
      </w:r>
      <w:r>
        <w:rPr>
          <w:rFonts w:ascii="Calibri" w:hAnsi="Calibri" w:cs="Calibri"/>
          <w:sz w:val="20"/>
          <w:szCs w:val="20"/>
        </w:rPr>
        <w:t>rtske udruge članice Zajednice s</w:t>
      </w:r>
      <w:r w:rsidRPr="00F03F5F">
        <w:rPr>
          <w:rFonts w:ascii="Calibri" w:hAnsi="Calibri" w:cs="Calibri"/>
          <w:sz w:val="20"/>
          <w:szCs w:val="20"/>
        </w:rPr>
        <w:t>portskih udruga Grada Varaždina koje ne dostave prijedloge za sufinanciranje sportskih programa u 2016. godini, ne mogu participirati ni u jednom segmentu Programa javnih potreba u sportu Grada Varaždina za 2016.godinu.</w:t>
      </w:r>
    </w:p>
    <w:p w:rsidR="00587B68" w:rsidRPr="000A4192" w:rsidRDefault="00587B68" w:rsidP="00587B68">
      <w:pPr>
        <w:jc w:val="center"/>
        <w:rPr>
          <w:rFonts w:ascii="Calibri" w:hAnsi="Calibri" w:cs="Calibri"/>
          <w:b/>
          <w:bCs/>
        </w:rPr>
      </w:pPr>
      <w:r w:rsidRPr="000A4192">
        <w:rPr>
          <w:rFonts w:ascii="Calibri" w:hAnsi="Calibri" w:cs="Calibri"/>
          <w:b/>
          <w:bCs/>
        </w:rPr>
        <w:t>VI.</w:t>
      </w:r>
    </w:p>
    <w:p w:rsidR="00587B68" w:rsidRDefault="00587B68" w:rsidP="00587B68">
      <w:pPr>
        <w:ind w:firstLine="709"/>
        <w:jc w:val="both"/>
        <w:rPr>
          <w:rFonts w:ascii="Calibri" w:hAnsi="Calibri" w:cs="Calibri"/>
          <w:bCs/>
          <w:sz w:val="20"/>
          <w:szCs w:val="20"/>
        </w:rPr>
      </w:pPr>
      <w:r w:rsidRPr="00F03F5F">
        <w:rPr>
          <w:rFonts w:ascii="Calibri" w:hAnsi="Calibri" w:cs="Calibri"/>
          <w:sz w:val="20"/>
          <w:szCs w:val="20"/>
        </w:rPr>
        <w:t>Ponude za provedbu Programa javnih potreba dostavljaju se poštom preporučeno ili neposrednom dostavom na adresu iz točke IV. ovog Natječaja, zaključno do</w:t>
      </w:r>
      <w:r w:rsidRPr="00F03F5F">
        <w:rPr>
          <w:rFonts w:ascii="Calibri" w:hAnsi="Calibri" w:cs="Calibri"/>
          <w:b/>
          <w:sz w:val="20"/>
          <w:szCs w:val="20"/>
        </w:rPr>
        <w:t xml:space="preserve"> </w:t>
      </w:r>
      <w:r>
        <w:rPr>
          <w:rFonts w:ascii="Calibri" w:hAnsi="Calibri" w:cs="Calibri"/>
          <w:b/>
          <w:sz w:val="20"/>
          <w:szCs w:val="20"/>
        </w:rPr>
        <w:t>srijede 10</w:t>
      </w:r>
      <w:r w:rsidRPr="00F03F5F">
        <w:rPr>
          <w:rFonts w:ascii="Calibri" w:hAnsi="Calibri" w:cs="Calibri"/>
          <w:b/>
          <w:sz w:val="20"/>
          <w:szCs w:val="20"/>
        </w:rPr>
        <w:t xml:space="preserve">.veljače 2016. </w:t>
      </w:r>
      <w:r w:rsidRPr="00F03F5F">
        <w:rPr>
          <w:rFonts w:ascii="Calibri" w:hAnsi="Calibri" w:cs="Calibri"/>
          <w:b/>
          <w:bCs/>
          <w:sz w:val="20"/>
          <w:szCs w:val="20"/>
        </w:rPr>
        <w:t>godine</w:t>
      </w:r>
      <w:r>
        <w:rPr>
          <w:rFonts w:ascii="Calibri" w:hAnsi="Calibri" w:cs="Calibri"/>
          <w:bCs/>
          <w:sz w:val="20"/>
          <w:szCs w:val="20"/>
        </w:rPr>
        <w:t>.</w:t>
      </w:r>
    </w:p>
    <w:p w:rsidR="00587B68" w:rsidRPr="00E7521B" w:rsidRDefault="00587B68" w:rsidP="00587B68">
      <w:pPr>
        <w:ind w:firstLine="709"/>
        <w:jc w:val="both"/>
        <w:rPr>
          <w:rFonts w:ascii="Calibri" w:hAnsi="Calibri" w:cs="Calibri"/>
          <w:bCs/>
          <w:sz w:val="20"/>
          <w:szCs w:val="20"/>
        </w:rPr>
      </w:pPr>
      <w:r w:rsidRPr="00F03F5F">
        <w:rPr>
          <w:rFonts w:ascii="Calibri" w:hAnsi="Calibri" w:cs="Calibri"/>
          <w:sz w:val="20"/>
          <w:szCs w:val="20"/>
        </w:rPr>
        <w:t xml:space="preserve">Prijave za ponudu programa s nepotpunim podacima, kao i prijave koje se ne dostave u </w:t>
      </w:r>
      <w:r>
        <w:rPr>
          <w:rFonts w:ascii="Calibri" w:hAnsi="Calibri" w:cs="Calibri"/>
          <w:sz w:val="20"/>
          <w:szCs w:val="20"/>
        </w:rPr>
        <w:t>zadanom</w:t>
      </w:r>
      <w:r w:rsidRPr="00F03F5F">
        <w:rPr>
          <w:rFonts w:ascii="Calibri" w:hAnsi="Calibri" w:cs="Calibri"/>
          <w:sz w:val="20"/>
          <w:szCs w:val="20"/>
        </w:rPr>
        <w:t xml:space="preserve"> roku, </w:t>
      </w:r>
      <w:r w:rsidRPr="00F03F5F">
        <w:rPr>
          <w:rFonts w:ascii="Calibri" w:hAnsi="Calibri" w:cs="Calibri"/>
          <w:b/>
          <w:bCs/>
          <w:sz w:val="20"/>
          <w:szCs w:val="20"/>
        </w:rPr>
        <w:t>neće se razmatrati ni uvrstiti</w:t>
      </w:r>
      <w:r w:rsidRPr="00F03F5F">
        <w:rPr>
          <w:rFonts w:ascii="Calibri" w:hAnsi="Calibri" w:cs="Calibri"/>
          <w:sz w:val="20"/>
          <w:szCs w:val="20"/>
        </w:rPr>
        <w:t xml:space="preserve"> u Detaljan prijedlog raspodjele sredstava iz Programa javnih potreba u sportu Grada Varaždina za 2016. godinu.</w:t>
      </w:r>
    </w:p>
    <w:p w:rsidR="00587B68" w:rsidRPr="00F03F5F" w:rsidRDefault="00587B68" w:rsidP="00587B68">
      <w:pPr>
        <w:ind w:firstLine="709"/>
        <w:jc w:val="both"/>
        <w:rPr>
          <w:rFonts w:ascii="Calibri" w:hAnsi="Calibri" w:cs="Calibri"/>
          <w:sz w:val="20"/>
          <w:szCs w:val="20"/>
        </w:rPr>
      </w:pPr>
      <w:r w:rsidRPr="00F03F5F">
        <w:rPr>
          <w:rFonts w:ascii="Calibri" w:hAnsi="Calibri" w:cs="Calibri"/>
          <w:sz w:val="20"/>
          <w:szCs w:val="20"/>
        </w:rPr>
        <w:t xml:space="preserve">Iznimno za programe A) točka </w:t>
      </w:r>
      <w:r w:rsidRPr="00F03F5F">
        <w:rPr>
          <w:rFonts w:ascii="Calibri" w:hAnsi="Calibri" w:cs="Calibri"/>
          <w:i/>
          <w:sz w:val="20"/>
          <w:szCs w:val="20"/>
        </w:rPr>
        <w:t>4.</w:t>
      </w:r>
      <w:r w:rsidRPr="00F03F5F">
        <w:rPr>
          <w:rFonts w:ascii="Calibri" w:hAnsi="Calibri" w:cs="Calibri"/>
          <w:i/>
          <w:iCs/>
          <w:sz w:val="20"/>
          <w:szCs w:val="20"/>
        </w:rPr>
        <w:t xml:space="preserve"> organizacija sportskih priredbi značajnih </w:t>
      </w:r>
      <w:r>
        <w:rPr>
          <w:rFonts w:ascii="Calibri" w:hAnsi="Calibri" w:cs="Calibri"/>
          <w:i/>
          <w:iCs/>
          <w:sz w:val="20"/>
          <w:szCs w:val="20"/>
        </w:rPr>
        <w:t>za promidžbu Grada Varaždina na državnoj ili</w:t>
      </w:r>
      <w:r w:rsidRPr="00F03F5F">
        <w:rPr>
          <w:rFonts w:ascii="Calibri" w:hAnsi="Calibri" w:cs="Calibri"/>
          <w:i/>
          <w:iCs/>
          <w:sz w:val="20"/>
          <w:szCs w:val="20"/>
        </w:rPr>
        <w:t xml:space="preserve"> međunarodnoj razini</w:t>
      </w:r>
      <w:r w:rsidRPr="00F03F5F">
        <w:rPr>
          <w:rFonts w:ascii="Calibri" w:hAnsi="Calibri" w:cs="Calibri"/>
          <w:i/>
          <w:sz w:val="20"/>
          <w:szCs w:val="20"/>
        </w:rPr>
        <w:t xml:space="preserve"> te tradicionaln</w:t>
      </w:r>
      <w:r>
        <w:rPr>
          <w:rFonts w:ascii="Calibri" w:hAnsi="Calibri" w:cs="Calibri"/>
          <w:i/>
          <w:sz w:val="20"/>
          <w:szCs w:val="20"/>
        </w:rPr>
        <w:t>e sportske priredbe i natjecanj</w:t>
      </w:r>
      <w:r w:rsidR="00776EE9">
        <w:rPr>
          <w:rFonts w:ascii="Calibri" w:hAnsi="Calibri" w:cs="Calibri"/>
          <w:i/>
          <w:sz w:val="20"/>
          <w:szCs w:val="20"/>
        </w:rPr>
        <w:t>a</w:t>
      </w:r>
      <w:r>
        <w:rPr>
          <w:rFonts w:ascii="Calibri" w:hAnsi="Calibri" w:cs="Calibri"/>
          <w:i/>
          <w:sz w:val="20"/>
          <w:szCs w:val="20"/>
        </w:rPr>
        <w:t>;</w:t>
      </w:r>
      <w:r w:rsidRPr="00F03F5F">
        <w:rPr>
          <w:rFonts w:ascii="Calibri" w:hAnsi="Calibri" w:cs="Calibri"/>
          <w:sz w:val="20"/>
          <w:szCs w:val="20"/>
        </w:rPr>
        <w:t xml:space="preserve">, točka 6. </w:t>
      </w:r>
      <w:r w:rsidRPr="00F03F5F">
        <w:rPr>
          <w:rFonts w:ascii="Calibri" w:hAnsi="Calibri" w:cs="Calibri"/>
          <w:i/>
          <w:sz w:val="20"/>
          <w:szCs w:val="20"/>
        </w:rPr>
        <w:t>programi HOO-a i sportskih zajednica</w:t>
      </w:r>
      <w:r>
        <w:rPr>
          <w:rFonts w:ascii="Calibri" w:hAnsi="Calibri" w:cs="Calibri"/>
          <w:sz w:val="20"/>
          <w:szCs w:val="20"/>
        </w:rPr>
        <w:t>;</w:t>
      </w:r>
      <w:r w:rsidRPr="00F03F5F">
        <w:rPr>
          <w:rFonts w:ascii="Calibri" w:hAnsi="Calibri" w:cs="Calibri"/>
          <w:sz w:val="20"/>
          <w:szCs w:val="20"/>
        </w:rPr>
        <w:t xml:space="preserve"> D) točka 2. </w:t>
      </w:r>
      <w:r>
        <w:rPr>
          <w:rFonts w:ascii="Calibri" w:hAnsi="Calibri" w:cs="Calibri"/>
          <w:i/>
          <w:sz w:val="20"/>
          <w:szCs w:val="20"/>
        </w:rPr>
        <w:t>stimulacija ekipa</w:t>
      </w:r>
      <w:r w:rsidRPr="00F03F5F">
        <w:rPr>
          <w:rFonts w:ascii="Calibri" w:hAnsi="Calibri" w:cs="Calibri"/>
          <w:i/>
          <w:sz w:val="20"/>
          <w:szCs w:val="20"/>
        </w:rPr>
        <w:t xml:space="preserve"> i pojedinaca za ostvarene vrhunske rezultate na domaćim i međunarodnim natjecanjima </w:t>
      </w:r>
      <w:r>
        <w:rPr>
          <w:rFonts w:ascii="Calibri" w:hAnsi="Calibri" w:cs="Calibri"/>
          <w:sz w:val="20"/>
          <w:szCs w:val="20"/>
        </w:rPr>
        <w:t>te</w:t>
      </w:r>
      <w:r w:rsidRPr="00F03F5F">
        <w:rPr>
          <w:rFonts w:ascii="Calibri" w:hAnsi="Calibri" w:cs="Calibri"/>
          <w:sz w:val="20"/>
          <w:szCs w:val="20"/>
        </w:rPr>
        <w:t xml:space="preserve"> F) točka 2. </w:t>
      </w:r>
      <w:r w:rsidRPr="00F03F5F">
        <w:rPr>
          <w:rFonts w:ascii="Calibri" w:hAnsi="Calibri" w:cs="Calibri"/>
          <w:i/>
          <w:sz w:val="20"/>
          <w:szCs w:val="20"/>
        </w:rPr>
        <w:t>sufinanciranje stručnog usavršavanja</w:t>
      </w:r>
      <w:r w:rsidRPr="00F03F5F">
        <w:rPr>
          <w:rFonts w:ascii="Calibri" w:hAnsi="Calibri" w:cs="Calibri"/>
          <w:sz w:val="20"/>
          <w:szCs w:val="20"/>
        </w:rPr>
        <w:t xml:space="preserve"> </w:t>
      </w:r>
      <w:r w:rsidRPr="00F03F5F">
        <w:rPr>
          <w:rFonts w:ascii="Calibri" w:hAnsi="Calibri" w:cs="Calibri"/>
          <w:b/>
          <w:sz w:val="20"/>
          <w:szCs w:val="20"/>
        </w:rPr>
        <w:t>natječaji su otvoreni do 30.studenog 2016.</w:t>
      </w:r>
      <w:r w:rsidRPr="00F03F5F">
        <w:rPr>
          <w:rFonts w:ascii="Calibri" w:hAnsi="Calibri" w:cs="Calibri"/>
          <w:sz w:val="20"/>
          <w:szCs w:val="20"/>
        </w:rPr>
        <w:t xml:space="preserve"> odnosno do utrošenosti sredstava na gore navedenim pozicijama Programa javnih potreba u sportu Grada Varaždina za 2016.godinu.  </w:t>
      </w:r>
    </w:p>
    <w:p w:rsidR="00587B68" w:rsidRDefault="00587B68" w:rsidP="00587B68">
      <w:pPr>
        <w:jc w:val="center"/>
        <w:rPr>
          <w:rFonts w:ascii="Calibri" w:hAnsi="Calibri" w:cs="Calibri"/>
          <w:b/>
          <w:bCs/>
        </w:rPr>
      </w:pPr>
      <w:r w:rsidRPr="000A4192">
        <w:rPr>
          <w:rFonts w:ascii="Calibri" w:hAnsi="Calibri" w:cs="Calibri"/>
          <w:b/>
          <w:bCs/>
        </w:rPr>
        <w:t>VII.</w:t>
      </w:r>
    </w:p>
    <w:p w:rsidR="00587B68" w:rsidRPr="00EC37BE" w:rsidRDefault="00587B68" w:rsidP="00587B68">
      <w:pPr>
        <w:ind w:firstLine="708"/>
        <w:jc w:val="both"/>
        <w:rPr>
          <w:rFonts w:ascii="Calibri" w:hAnsi="Calibri" w:cs="Calibri"/>
          <w:bCs/>
          <w:sz w:val="20"/>
          <w:szCs w:val="20"/>
        </w:rPr>
      </w:pPr>
      <w:r w:rsidRPr="00EC37BE">
        <w:rPr>
          <w:rFonts w:ascii="Calibri" w:hAnsi="Calibri" w:cs="Calibri"/>
          <w:bCs/>
          <w:sz w:val="20"/>
          <w:szCs w:val="20"/>
        </w:rPr>
        <w:t>Zajednice sportskih udruga Grada Varaždina imenovat će Povjerenstvo za ocjenjivanje zaprimljenih ponuda programa koje će predložiti Izvršnom odboru Zajednice sportskih udruga Grada Varaždina  Detaljan raspored sufinanciranja sportskih programa koji doprinose zadovoljavanju javnih potreba u sportu Grada Varaždina za 2016.godinu.</w:t>
      </w:r>
    </w:p>
    <w:p w:rsidR="00587B68" w:rsidRPr="00071D84" w:rsidRDefault="00587B68" w:rsidP="00587B68">
      <w:pPr>
        <w:ind w:firstLine="708"/>
        <w:rPr>
          <w:rFonts w:ascii="Calibri" w:hAnsi="Calibri" w:cs="Calibri"/>
          <w:b/>
          <w:bCs/>
        </w:rPr>
      </w:pPr>
      <w:r>
        <w:rPr>
          <w:rFonts w:ascii="Calibri" w:hAnsi="Calibri" w:cs="Calibri"/>
          <w:b/>
          <w:bCs/>
        </w:rPr>
        <w:t xml:space="preserve">                                                                          </w:t>
      </w:r>
      <w:r w:rsidRPr="00071D84">
        <w:rPr>
          <w:rFonts w:ascii="Calibri" w:hAnsi="Calibri" w:cs="Calibri"/>
          <w:b/>
          <w:bCs/>
        </w:rPr>
        <w:t>VIII.</w:t>
      </w:r>
    </w:p>
    <w:p w:rsidR="00587B68" w:rsidRPr="00F03F5F" w:rsidRDefault="00587B68" w:rsidP="00587B68">
      <w:pPr>
        <w:spacing w:after="0"/>
        <w:jc w:val="both"/>
        <w:rPr>
          <w:rFonts w:ascii="Calibri" w:hAnsi="Calibri" w:cs="Calibri"/>
          <w:sz w:val="20"/>
          <w:szCs w:val="20"/>
        </w:rPr>
      </w:pPr>
      <w:r w:rsidRPr="00F03F5F">
        <w:rPr>
          <w:rFonts w:ascii="Calibri" w:hAnsi="Calibri" w:cs="Calibri"/>
          <w:sz w:val="20"/>
          <w:szCs w:val="20"/>
        </w:rPr>
        <w:lastRenderedPageBreak/>
        <w:tab/>
        <w:t>Ponude Programa predaju se u zapečaćenoj omotnici na kojoj treba stajati puni na</w:t>
      </w:r>
      <w:r>
        <w:rPr>
          <w:rFonts w:ascii="Calibri" w:hAnsi="Calibri" w:cs="Calibri"/>
          <w:sz w:val="20"/>
          <w:szCs w:val="20"/>
        </w:rPr>
        <w:t>ziv/ime i adresa ponuditelja, na</w:t>
      </w:r>
      <w:r w:rsidRPr="00F03F5F">
        <w:rPr>
          <w:rFonts w:ascii="Calibri" w:hAnsi="Calibri" w:cs="Calibri"/>
          <w:sz w:val="20"/>
          <w:szCs w:val="20"/>
        </w:rPr>
        <w:t xml:space="preserve"> adresu:</w:t>
      </w:r>
    </w:p>
    <w:p w:rsidR="00587B68" w:rsidRPr="00F03F5F" w:rsidRDefault="00587B68" w:rsidP="00587B68">
      <w:pPr>
        <w:spacing w:after="0"/>
        <w:ind w:firstLine="720"/>
        <w:jc w:val="both"/>
        <w:rPr>
          <w:rFonts w:ascii="Calibri" w:hAnsi="Calibri" w:cs="Calibri"/>
          <w:b/>
          <w:bCs/>
          <w:sz w:val="20"/>
          <w:szCs w:val="20"/>
        </w:rPr>
      </w:pPr>
      <w:r w:rsidRPr="00F03F5F">
        <w:rPr>
          <w:rFonts w:ascii="Calibri" w:hAnsi="Calibri" w:cs="Calibri"/>
          <w:b/>
          <w:bCs/>
          <w:sz w:val="20"/>
          <w:szCs w:val="20"/>
        </w:rPr>
        <w:t>ZAJEDNICA SPORTSKIH UDRUGA GRADA VARAŽDINA, GRABERJE 31, 42000 VARAŽDIN</w:t>
      </w:r>
    </w:p>
    <w:p w:rsidR="00587B68" w:rsidRPr="00F03F5F" w:rsidRDefault="00587B68" w:rsidP="00587B68">
      <w:pPr>
        <w:spacing w:after="0"/>
        <w:jc w:val="both"/>
        <w:rPr>
          <w:rFonts w:ascii="Calibri" w:hAnsi="Calibri" w:cs="Calibri"/>
          <w:sz w:val="20"/>
          <w:szCs w:val="20"/>
        </w:rPr>
      </w:pPr>
      <w:r w:rsidRPr="00F03F5F">
        <w:rPr>
          <w:rFonts w:ascii="Calibri" w:hAnsi="Calibri" w:cs="Calibri"/>
          <w:sz w:val="20"/>
          <w:szCs w:val="20"/>
        </w:rPr>
        <w:t>s napomenom:</w:t>
      </w:r>
    </w:p>
    <w:p w:rsidR="00587B68" w:rsidRPr="00F03F5F" w:rsidRDefault="00587B68" w:rsidP="00587B68">
      <w:pPr>
        <w:spacing w:after="0"/>
        <w:ind w:firstLine="720"/>
        <w:jc w:val="both"/>
        <w:rPr>
          <w:rFonts w:ascii="Calibri" w:hAnsi="Calibri" w:cs="Calibri"/>
          <w:b/>
          <w:bCs/>
          <w:sz w:val="20"/>
          <w:szCs w:val="20"/>
        </w:rPr>
      </w:pPr>
      <w:r w:rsidRPr="00F03F5F">
        <w:rPr>
          <w:rFonts w:ascii="Calibri" w:hAnsi="Calibri" w:cs="Calibri"/>
          <w:b/>
          <w:bCs/>
          <w:sz w:val="20"/>
          <w:szCs w:val="20"/>
        </w:rPr>
        <w:t>"PONUDA SPORTSKIH PROGRAMA ZA SUFINANCIRANJE IZ PROGRAMA JAVNIH POTREBA U SPORTU GRADA VARAŽDINA ZA 2016. GODIN</w:t>
      </w:r>
      <w:r w:rsidR="00776EE9">
        <w:rPr>
          <w:rFonts w:ascii="Calibri" w:hAnsi="Calibri" w:cs="Calibri"/>
          <w:b/>
          <w:bCs/>
          <w:sz w:val="20"/>
          <w:szCs w:val="20"/>
        </w:rPr>
        <w:t>U</w:t>
      </w:r>
      <w:r w:rsidRPr="00F03F5F">
        <w:rPr>
          <w:rFonts w:ascii="Calibri" w:hAnsi="Calibri" w:cs="Calibri"/>
          <w:b/>
          <w:bCs/>
          <w:sz w:val="20"/>
          <w:szCs w:val="20"/>
        </w:rPr>
        <w:t>”.</w:t>
      </w:r>
    </w:p>
    <w:p w:rsidR="00587B68" w:rsidRPr="00F03F5F" w:rsidRDefault="00587B68" w:rsidP="00587B68">
      <w:pPr>
        <w:spacing w:after="0"/>
        <w:jc w:val="both"/>
        <w:rPr>
          <w:rFonts w:ascii="Calibri" w:hAnsi="Calibri" w:cs="Calibri"/>
          <w:sz w:val="20"/>
          <w:szCs w:val="20"/>
        </w:rPr>
      </w:pPr>
    </w:p>
    <w:p w:rsidR="00587B68" w:rsidRPr="00F03F5F" w:rsidRDefault="00587B68" w:rsidP="00587B68">
      <w:pPr>
        <w:spacing w:after="0"/>
        <w:jc w:val="both"/>
        <w:rPr>
          <w:rFonts w:ascii="Calibri" w:hAnsi="Calibri" w:cs="Calibri"/>
          <w:sz w:val="20"/>
          <w:szCs w:val="20"/>
        </w:rPr>
      </w:pPr>
      <w:r w:rsidRPr="00F03F5F">
        <w:rPr>
          <w:rFonts w:ascii="Calibri" w:hAnsi="Calibri" w:cs="Calibri"/>
          <w:sz w:val="20"/>
          <w:szCs w:val="20"/>
        </w:rPr>
        <w:t>Za dodatne informacije obratiti se na telefon 042/211 - 831.</w:t>
      </w:r>
    </w:p>
    <w:p w:rsidR="00587B68" w:rsidRPr="00F03F5F" w:rsidRDefault="00587B68" w:rsidP="00587B68">
      <w:pPr>
        <w:jc w:val="both"/>
        <w:rPr>
          <w:rFonts w:ascii="Calibri" w:hAnsi="Calibri" w:cs="Calibri"/>
          <w:sz w:val="20"/>
          <w:szCs w:val="20"/>
        </w:rPr>
      </w:pPr>
    </w:p>
    <w:p w:rsidR="00587B68" w:rsidRPr="000A4192" w:rsidRDefault="00587B68" w:rsidP="00587B68">
      <w:pPr>
        <w:jc w:val="center"/>
        <w:rPr>
          <w:rFonts w:ascii="Calibri" w:hAnsi="Calibri" w:cs="Calibri"/>
          <w:b/>
          <w:bCs/>
        </w:rPr>
      </w:pPr>
      <w:r>
        <w:rPr>
          <w:rFonts w:ascii="Calibri" w:hAnsi="Calibri" w:cs="Calibri"/>
          <w:b/>
          <w:bCs/>
        </w:rPr>
        <w:t>IX</w:t>
      </w:r>
      <w:r w:rsidRPr="000A4192">
        <w:rPr>
          <w:rFonts w:ascii="Calibri" w:hAnsi="Calibri" w:cs="Calibri"/>
          <w:b/>
          <w:bCs/>
        </w:rPr>
        <w:t>.</w:t>
      </w:r>
    </w:p>
    <w:p w:rsidR="00587B68" w:rsidRDefault="00587B68" w:rsidP="00587B68">
      <w:pPr>
        <w:jc w:val="both"/>
        <w:rPr>
          <w:rFonts w:cs="Arial"/>
          <w:sz w:val="20"/>
          <w:szCs w:val="20"/>
          <w:shd w:val="clear" w:color="auto" w:fill="FFFFFF"/>
        </w:rPr>
      </w:pPr>
      <w:r w:rsidRPr="00F03F5F">
        <w:rPr>
          <w:rFonts w:cs="Calibri"/>
          <w:sz w:val="20"/>
          <w:szCs w:val="20"/>
        </w:rPr>
        <w:tab/>
      </w:r>
      <w:r w:rsidRPr="00F03F5F">
        <w:rPr>
          <w:rFonts w:cs="Arial"/>
          <w:sz w:val="20"/>
          <w:szCs w:val="20"/>
          <w:shd w:val="clear" w:color="auto" w:fill="FFFFFF"/>
        </w:rPr>
        <w:t>Sve udruge čiji programi budu prihvaćeni i uvršteni u Program javnih potreba u 2016. godini o istome će biti ob</w:t>
      </w:r>
      <w:r>
        <w:rPr>
          <w:rFonts w:cs="Arial"/>
          <w:sz w:val="20"/>
          <w:szCs w:val="20"/>
          <w:shd w:val="clear" w:color="auto" w:fill="FFFFFF"/>
        </w:rPr>
        <w:t>aviješteni pisanim putem, pozvani na zaključenje Ugovora te su po realizaciji ugovorenih sportskih programa u obvezi dostaviti izvješće o izvršenju programa.</w:t>
      </w:r>
    </w:p>
    <w:p w:rsidR="00587B68" w:rsidRPr="00F03F5F" w:rsidRDefault="00587B68" w:rsidP="00587B68">
      <w:pPr>
        <w:jc w:val="both"/>
        <w:rPr>
          <w:rFonts w:cs="Calibri"/>
          <w:sz w:val="20"/>
          <w:szCs w:val="20"/>
        </w:rPr>
      </w:pPr>
      <w:r>
        <w:rPr>
          <w:rFonts w:cs="Arial"/>
          <w:sz w:val="20"/>
          <w:szCs w:val="20"/>
          <w:shd w:val="clear" w:color="auto" w:fill="FFFFFF"/>
        </w:rPr>
        <w:tab/>
      </w:r>
    </w:p>
    <w:p w:rsidR="00587B68" w:rsidRPr="00F03F5F" w:rsidRDefault="00587B68" w:rsidP="00587B68">
      <w:pPr>
        <w:rPr>
          <w:rFonts w:ascii="Calibri" w:hAnsi="Calibri" w:cs="Calibri"/>
          <w:sz w:val="20"/>
          <w:szCs w:val="20"/>
        </w:rPr>
      </w:pPr>
    </w:p>
    <w:p w:rsidR="00587B68" w:rsidRPr="000A4192" w:rsidRDefault="00587B68" w:rsidP="00587B68">
      <w:pPr>
        <w:spacing w:after="0"/>
        <w:ind w:left="3540"/>
        <w:jc w:val="center"/>
        <w:rPr>
          <w:rFonts w:ascii="Calibri" w:hAnsi="Calibri" w:cs="Calibri"/>
        </w:rPr>
      </w:pPr>
      <w:r>
        <w:rPr>
          <w:rFonts w:ascii="Calibri" w:hAnsi="Calibri" w:cs="Calibri"/>
        </w:rPr>
        <w:t xml:space="preserve">                                                                                      </w:t>
      </w:r>
      <w:r w:rsidRPr="000A4192">
        <w:rPr>
          <w:rFonts w:ascii="Calibri" w:hAnsi="Calibri" w:cs="Calibri"/>
        </w:rPr>
        <w:t>Glavni tajnik:</w:t>
      </w:r>
    </w:p>
    <w:p w:rsidR="001A2419" w:rsidRDefault="00587B68" w:rsidP="002A618D">
      <w:pPr>
        <w:spacing w:after="0"/>
        <w:jc w:val="right"/>
      </w:pPr>
      <w:r w:rsidRPr="000A4192">
        <w:rPr>
          <w:rFonts w:ascii="Calibri" w:hAnsi="Calibri" w:cs="Calibri"/>
        </w:rPr>
        <w:t xml:space="preserve">                                                                           </w:t>
      </w:r>
      <w:r>
        <w:rPr>
          <w:rFonts w:ascii="Calibri" w:hAnsi="Calibri" w:cs="Calibri"/>
        </w:rPr>
        <w:t xml:space="preserve">  </w:t>
      </w:r>
      <w:r w:rsidRPr="000A4192">
        <w:rPr>
          <w:rFonts w:ascii="Calibri" w:hAnsi="Calibri" w:cs="Calibri"/>
        </w:rPr>
        <w:t xml:space="preserve">   </w:t>
      </w:r>
      <w:r>
        <w:rPr>
          <w:rFonts w:ascii="Calibri" w:hAnsi="Calibri" w:cs="Calibri"/>
        </w:rPr>
        <w:t xml:space="preserve"> </w:t>
      </w:r>
      <w:r w:rsidRPr="000A4192">
        <w:rPr>
          <w:rFonts w:ascii="Calibri" w:hAnsi="Calibri" w:cs="Calibri"/>
        </w:rPr>
        <w:t>Patrik Košča</w:t>
      </w:r>
      <w:r>
        <w:rPr>
          <w:rFonts w:ascii="Calibri" w:hAnsi="Calibri" w:cs="Calibri"/>
        </w:rPr>
        <w:t>k</w:t>
      </w:r>
      <w:bookmarkStart w:id="0" w:name="_GoBack"/>
      <w:bookmarkEnd w:id="0"/>
    </w:p>
    <w:sectPr w:rsidR="001A2419" w:rsidSect="001A2419">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CA6" w:rsidRDefault="00B72CA6">
      <w:pPr>
        <w:spacing w:after="0" w:line="240" w:lineRule="auto"/>
      </w:pPr>
      <w:r>
        <w:separator/>
      </w:r>
    </w:p>
  </w:endnote>
  <w:endnote w:type="continuationSeparator" w:id="0">
    <w:p w:rsidR="00B72CA6" w:rsidRDefault="00B72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Open Sans">
    <w:charset w:val="EE"/>
    <w:family w:val="swiss"/>
    <w:pitch w:val="variable"/>
    <w:sig w:usb0="E00002EF" w:usb1="4000205B" w:usb2="00000028"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4AD" w:rsidRDefault="00B72CA6" w:rsidP="000A4192">
    <w:pPr>
      <w:pStyle w:val="Podnoje"/>
      <w:jc w:val="center"/>
      <w:rPr>
        <w:sz w:val="20"/>
        <w:szCs w:val="20"/>
      </w:rPr>
    </w:pPr>
    <w:sdt>
      <w:sdtPr>
        <w:rPr>
          <w:sz w:val="20"/>
          <w:szCs w:val="20"/>
        </w:rPr>
        <w:id w:val="-1417560128"/>
        <w:docPartObj>
          <w:docPartGallery w:val="Page Numbers (Bottom of Page)"/>
          <w:docPartUnique/>
        </w:docPartObj>
      </w:sdtPr>
      <w:sdtEndPr/>
      <w:sdtContent>
        <w:r>
          <w:rPr>
            <w:noProof/>
            <w:sz w:val="20"/>
            <w:szCs w:val="20"/>
          </w:rPr>
          <w:pict>
            <v:rect id="Rectangle 2" o:spid="_x0000_s2049" style="position:absolute;left:0;text-align:left;margin-left:0;margin-top:0;width:44.55pt;height:15.1pt;rotation:180;flip:x;z-index:251660288;visibility:visible;mso-position-horizontal:center;mso-position-horizontal-relative:right-margin-area;mso-position-vertical:center;mso-position-vertical-relative:bottom-margin-area;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" filled="f" fillcolor="#c0504d [3205]" stroked="f" strokecolor="#4f81bd [3204]" strokeweight="2.25pt">
              <v:textbox inset=",0,,0">
                <w:txbxContent>
                  <w:p w:rsidR="006414AD" w:rsidRDefault="008C5616">
                    <w:pPr>
                      <w:pBdr>
                        <w:top w:val="single" w:sz="4" w:space="1" w:color="7F7F7F" w:themeColor="background1" w:themeShade="7F"/>
                      </w:pBdr>
                      <w:jc w:val="center"/>
                      <w:rPr>
                        <w:color w:val="C0504D" w:themeColor="accent2"/>
                      </w:rPr>
                    </w:pPr>
                    <w:r>
                      <w:fldChar w:fldCharType="begin"/>
                    </w:r>
                    <w:r>
                      <w:instrText xml:space="preserve"> PAGE   \* MERGEFORMAT </w:instrText>
                    </w:r>
                    <w:r>
                      <w:fldChar w:fldCharType="separate"/>
                    </w:r>
                    <w:r w:rsidR="002A618D" w:rsidRPr="002A618D">
                      <w:rPr>
                        <w:noProof/>
                        <w:color w:val="C0504D" w:themeColor="accent2"/>
                      </w:rPr>
                      <w:t>4</w:t>
                    </w:r>
                    <w:r>
                      <w:rPr>
                        <w:noProof/>
                        <w:color w:val="C0504D" w:themeColor="accent2"/>
                      </w:rPr>
                      <w:fldChar w:fldCharType="end"/>
                    </w:r>
                  </w:p>
                </w:txbxContent>
              </v:textbox>
              <w10:wrap anchorx="margin" anchory="margin"/>
            </v:rect>
          </w:pict>
        </w:r>
      </w:sdtContent>
    </w:sdt>
    <w:r w:rsidR="008C5616">
      <w:rPr>
        <w:sz w:val="20"/>
        <w:szCs w:val="20"/>
      </w:rPr>
      <w:t>Zajednica sportskih udruga Grada Varaždina</w:t>
    </w:r>
  </w:p>
  <w:p w:rsidR="006414AD" w:rsidRPr="000A4192" w:rsidRDefault="00B72CA6" w:rsidP="000A4192">
    <w:pPr>
      <w:pStyle w:val="Podnoje"/>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CA6" w:rsidRDefault="00B72CA6">
      <w:pPr>
        <w:spacing w:after="0" w:line="240" w:lineRule="auto"/>
      </w:pPr>
      <w:r>
        <w:separator/>
      </w:r>
    </w:p>
  </w:footnote>
  <w:footnote w:type="continuationSeparator" w:id="0">
    <w:p w:rsidR="00B72CA6" w:rsidRDefault="00B72C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4AD" w:rsidRDefault="008C5616" w:rsidP="000D3007">
    <w:pPr>
      <w:pStyle w:val="Zaglavlje"/>
      <w:tabs>
        <w:tab w:val="clear" w:pos="4536"/>
        <w:tab w:val="clear" w:pos="9072"/>
        <w:tab w:val="left" w:pos="2430"/>
      </w:tabs>
    </w:pPr>
    <w:r>
      <w:rPr>
        <w:noProof/>
      </w:rPr>
      <w:drawing>
        <wp:inline distT="0" distB="0" distL="0" distR="0" wp14:anchorId="65BA9C73" wp14:editId="4310D65F">
          <wp:extent cx="515383" cy="514350"/>
          <wp:effectExtent l="1905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15383" cy="514350"/>
                  </a:xfrm>
                  <a:prstGeom prst="rect">
                    <a:avLst/>
                  </a:prstGeom>
                  <a:noFill/>
                  <a:ln w="9525">
                    <a:noFill/>
                    <a:miter lim="800000"/>
                    <a:headEnd/>
                    <a:tailEnd/>
                  </a:ln>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9EE40B8E"/>
    <w:name w:val="WW8Num7"/>
    <w:lvl w:ilvl="0">
      <w:start w:val="1"/>
      <w:numFmt w:val="decimal"/>
      <w:lvlText w:val="%1)"/>
      <w:lvlJc w:val="left"/>
      <w:pPr>
        <w:tabs>
          <w:tab w:val="num" w:pos="360"/>
        </w:tabs>
        <w:ind w:left="360" w:hanging="360"/>
      </w:pPr>
    </w:lvl>
    <w:lvl w:ilvl="1">
      <w:start w:val="1"/>
      <w:numFmt w:val="upperLetter"/>
      <w:lvlText w:val="%2)"/>
      <w:lvlJc w:val="left"/>
      <w:pPr>
        <w:tabs>
          <w:tab w:val="num" w:pos="720"/>
        </w:tabs>
        <w:ind w:left="720" w:hanging="360"/>
      </w:pPr>
      <w:rPr>
        <w:b/>
        <w:i w:val="0"/>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val="0"/>
        <w:i/>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0000005"/>
    <w:multiLevelType w:val="multilevel"/>
    <w:tmpl w:val="00000005"/>
    <w:name w:val="WW8Num8"/>
    <w:lvl w:ilvl="0">
      <w:start w:val="1"/>
      <w:numFmt w:val="decimal"/>
      <w:lvlText w:val="%1)"/>
      <w:lvlJc w:val="left"/>
      <w:pPr>
        <w:tabs>
          <w:tab w:val="num" w:pos="360"/>
        </w:tabs>
        <w:ind w:left="360" w:hanging="360"/>
      </w:pPr>
    </w:lvl>
    <w:lvl w:ilvl="1">
      <w:start w:val="1"/>
      <w:numFmt w:val="upp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0000006"/>
    <w:multiLevelType w:val="singleLevel"/>
    <w:tmpl w:val="00000006"/>
    <w:name w:val="WW8Num12"/>
    <w:lvl w:ilvl="0">
      <w:numFmt w:val="bullet"/>
      <w:lvlText w:val="-"/>
      <w:lvlJc w:val="left"/>
      <w:pPr>
        <w:tabs>
          <w:tab w:val="num" w:pos="720"/>
        </w:tabs>
        <w:ind w:left="720" w:hanging="360"/>
      </w:pPr>
      <w:rPr>
        <w:rFonts w:ascii="Times New Roman" w:hAnsi="Times New Roman" w:cs="Times New Roman"/>
      </w:rPr>
    </w:lvl>
  </w:abstractNum>
  <w:abstractNum w:abstractNumId="3">
    <w:nsid w:val="00000007"/>
    <w:multiLevelType w:val="multilevel"/>
    <w:tmpl w:val="2EAA885A"/>
    <w:name w:val="WW8Num13"/>
    <w:lvl w:ilvl="0">
      <w:start w:val="1"/>
      <w:numFmt w:val="decimal"/>
      <w:lvlText w:val="%1."/>
      <w:lvlJc w:val="left"/>
      <w:pPr>
        <w:tabs>
          <w:tab w:val="num" w:pos="2484"/>
        </w:tabs>
        <w:ind w:left="2484" w:hanging="360"/>
      </w:pPr>
      <w:rPr>
        <w:rFonts w:ascii="Calibri" w:eastAsia="Times New Roman" w:hAnsi="Calibri" w:cs="Calibri"/>
        <w:color w:val="auto"/>
      </w:rPr>
    </w:lvl>
    <w:lvl w:ilvl="1">
      <w:start w:val="1"/>
      <w:numFmt w:val="upperLetter"/>
      <w:lvlText w:val="%2)"/>
      <w:lvlJc w:val="left"/>
      <w:pPr>
        <w:tabs>
          <w:tab w:val="num" w:pos="2844"/>
        </w:tabs>
        <w:ind w:left="2844" w:hanging="360"/>
      </w:pPr>
    </w:lvl>
    <w:lvl w:ilvl="2">
      <w:start w:val="1"/>
      <w:numFmt w:val="lowerRoman"/>
      <w:lvlText w:val="%3)"/>
      <w:lvlJc w:val="left"/>
      <w:pPr>
        <w:tabs>
          <w:tab w:val="num" w:pos="3204"/>
        </w:tabs>
        <w:ind w:left="3204" w:hanging="360"/>
      </w:pPr>
    </w:lvl>
    <w:lvl w:ilvl="3">
      <w:start w:val="1"/>
      <w:numFmt w:val="decimal"/>
      <w:lvlText w:val="(%4)"/>
      <w:lvlJc w:val="left"/>
      <w:pPr>
        <w:tabs>
          <w:tab w:val="num" w:pos="3564"/>
        </w:tabs>
        <w:ind w:left="3564" w:hanging="360"/>
      </w:pPr>
    </w:lvl>
    <w:lvl w:ilvl="4">
      <w:start w:val="1"/>
      <w:numFmt w:val="lowerLetter"/>
      <w:lvlText w:val="(%5)"/>
      <w:lvlJc w:val="left"/>
      <w:pPr>
        <w:tabs>
          <w:tab w:val="num" w:pos="3924"/>
        </w:tabs>
        <w:ind w:left="3924" w:hanging="360"/>
      </w:pPr>
    </w:lvl>
    <w:lvl w:ilvl="5">
      <w:start w:val="1"/>
      <w:numFmt w:val="lowerRoman"/>
      <w:lvlText w:val="(%6)"/>
      <w:lvlJc w:val="left"/>
      <w:pPr>
        <w:tabs>
          <w:tab w:val="num" w:pos="4284"/>
        </w:tabs>
        <w:ind w:left="4284" w:hanging="360"/>
      </w:pPr>
    </w:lvl>
    <w:lvl w:ilvl="6">
      <w:start w:val="1"/>
      <w:numFmt w:val="decimal"/>
      <w:lvlText w:val="%7."/>
      <w:lvlJc w:val="left"/>
      <w:pPr>
        <w:tabs>
          <w:tab w:val="num" w:pos="4644"/>
        </w:tabs>
        <w:ind w:left="4644" w:hanging="360"/>
      </w:pPr>
    </w:lvl>
    <w:lvl w:ilvl="7">
      <w:start w:val="1"/>
      <w:numFmt w:val="lowerLetter"/>
      <w:lvlText w:val="%8."/>
      <w:lvlJc w:val="left"/>
      <w:pPr>
        <w:tabs>
          <w:tab w:val="num" w:pos="5004"/>
        </w:tabs>
        <w:ind w:left="5004" w:hanging="360"/>
      </w:pPr>
    </w:lvl>
    <w:lvl w:ilvl="8">
      <w:start w:val="1"/>
      <w:numFmt w:val="lowerRoman"/>
      <w:lvlText w:val="%9."/>
      <w:lvlJc w:val="left"/>
      <w:pPr>
        <w:tabs>
          <w:tab w:val="num" w:pos="5364"/>
        </w:tabs>
        <w:ind w:left="5364" w:hanging="360"/>
      </w:pPr>
    </w:lvl>
  </w:abstractNum>
  <w:abstractNum w:abstractNumId="4">
    <w:nsid w:val="00000009"/>
    <w:multiLevelType w:val="singleLevel"/>
    <w:tmpl w:val="00000009"/>
    <w:lvl w:ilvl="0">
      <w:numFmt w:val="bullet"/>
      <w:lvlText w:val=""/>
      <w:lvlJc w:val="left"/>
      <w:pPr>
        <w:tabs>
          <w:tab w:val="num" w:pos="0"/>
        </w:tabs>
        <w:ind w:left="360" w:hanging="360"/>
      </w:pPr>
      <w:rPr>
        <w:rFonts w:ascii="Symbol" w:hAnsi="Symbol" w:cs="Symbol"/>
      </w:rPr>
    </w:lvl>
  </w:abstractNum>
  <w:abstractNum w:abstractNumId="5">
    <w:nsid w:val="401B7C86"/>
    <w:multiLevelType w:val="hybridMultilevel"/>
    <w:tmpl w:val="DB7A765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44B7602E"/>
    <w:multiLevelType w:val="multilevel"/>
    <w:tmpl w:val="AEF6B4F0"/>
    <w:lvl w:ilvl="0">
      <w:start w:val="1"/>
      <w:numFmt w:val="decimal"/>
      <w:lvlText w:val="%1."/>
      <w:lvlJc w:val="left"/>
      <w:pPr>
        <w:tabs>
          <w:tab w:val="num" w:pos="2484"/>
        </w:tabs>
        <w:ind w:left="2484" w:hanging="360"/>
      </w:pPr>
      <w:rPr>
        <w:rFonts w:ascii="Calibri" w:eastAsia="Times New Roman" w:hAnsi="Calibri" w:cs="Calibri"/>
        <w:b w:val="0"/>
        <w:color w:val="auto"/>
      </w:rPr>
    </w:lvl>
    <w:lvl w:ilvl="1">
      <w:start w:val="1"/>
      <w:numFmt w:val="upperLetter"/>
      <w:lvlText w:val="%2)"/>
      <w:lvlJc w:val="left"/>
      <w:pPr>
        <w:tabs>
          <w:tab w:val="num" w:pos="2844"/>
        </w:tabs>
        <w:ind w:left="2844" w:hanging="360"/>
      </w:pPr>
    </w:lvl>
    <w:lvl w:ilvl="2">
      <w:start w:val="1"/>
      <w:numFmt w:val="lowerRoman"/>
      <w:lvlText w:val="%3)"/>
      <w:lvlJc w:val="left"/>
      <w:pPr>
        <w:tabs>
          <w:tab w:val="num" w:pos="3204"/>
        </w:tabs>
        <w:ind w:left="3204" w:hanging="360"/>
      </w:pPr>
    </w:lvl>
    <w:lvl w:ilvl="3">
      <w:start w:val="1"/>
      <w:numFmt w:val="decimal"/>
      <w:lvlText w:val="(%4)"/>
      <w:lvlJc w:val="left"/>
      <w:pPr>
        <w:tabs>
          <w:tab w:val="num" w:pos="3564"/>
        </w:tabs>
        <w:ind w:left="3564" w:hanging="360"/>
      </w:pPr>
    </w:lvl>
    <w:lvl w:ilvl="4">
      <w:start w:val="1"/>
      <w:numFmt w:val="lowerLetter"/>
      <w:lvlText w:val="(%5)"/>
      <w:lvlJc w:val="left"/>
      <w:pPr>
        <w:tabs>
          <w:tab w:val="num" w:pos="3924"/>
        </w:tabs>
        <w:ind w:left="3924" w:hanging="360"/>
      </w:pPr>
    </w:lvl>
    <w:lvl w:ilvl="5">
      <w:start w:val="1"/>
      <w:numFmt w:val="lowerRoman"/>
      <w:lvlText w:val="(%6)"/>
      <w:lvlJc w:val="left"/>
      <w:pPr>
        <w:tabs>
          <w:tab w:val="num" w:pos="4284"/>
        </w:tabs>
        <w:ind w:left="4284" w:hanging="360"/>
      </w:pPr>
    </w:lvl>
    <w:lvl w:ilvl="6">
      <w:start w:val="1"/>
      <w:numFmt w:val="decimal"/>
      <w:lvlText w:val="%7."/>
      <w:lvlJc w:val="left"/>
      <w:pPr>
        <w:tabs>
          <w:tab w:val="num" w:pos="4644"/>
        </w:tabs>
        <w:ind w:left="4644" w:hanging="360"/>
      </w:pPr>
      <w:rPr>
        <w:b w:val="0"/>
        <w:i/>
      </w:rPr>
    </w:lvl>
    <w:lvl w:ilvl="7">
      <w:start w:val="1"/>
      <w:numFmt w:val="lowerLetter"/>
      <w:lvlText w:val="%8."/>
      <w:lvlJc w:val="left"/>
      <w:pPr>
        <w:tabs>
          <w:tab w:val="num" w:pos="5004"/>
        </w:tabs>
        <w:ind w:left="5004" w:hanging="360"/>
      </w:pPr>
    </w:lvl>
    <w:lvl w:ilvl="8">
      <w:start w:val="1"/>
      <w:numFmt w:val="lowerRoman"/>
      <w:lvlText w:val="%9."/>
      <w:lvlJc w:val="left"/>
      <w:pPr>
        <w:tabs>
          <w:tab w:val="num" w:pos="5364"/>
        </w:tabs>
        <w:ind w:left="5364" w:hanging="360"/>
      </w:pPr>
    </w:lvl>
  </w:abstractNum>
  <w:abstractNum w:abstractNumId="7">
    <w:nsid w:val="4EDE632A"/>
    <w:multiLevelType w:val="hybridMultilevel"/>
    <w:tmpl w:val="A9FCD3C2"/>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76F85A1B"/>
    <w:multiLevelType w:val="multilevel"/>
    <w:tmpl w:val="62A6DEEA"/>
    <w:lvl w:ilvl="0">
      <w:start w:val="1"/>
      <w:numFmt w:val="decimal"/>
      <w:lvlText w:val="%1."/>
      <w:lvlJc w:val="left"/>
      <w:pPr>
        <w:tabs>
          <w:tab w:val="num" w:pos="2484"/>
        </w:tabs>
        <w:ind w:left="2484" w:hanging="360"/>
      </w:pPr>
      <w:rPr>
        <w:rFonts w:ascii="Calibri" w:eastAsia="Times New Roman" w:hAnsi="Calibri" w:cs="Calibri" w:hint="default"/>
        <w:b w:val="0"/>
        <w:color w:val="auto"/>
      </w:rPr>
    </w:lvl>
    <w:lvl w:ilvl="1">
      <w:start w:val="1"/>
      <w:numFmt w:val="upperLetter"/>
      <w:lvlText w:val="%2)"/>
      <w:lvlJc w:val="left"/>
      <w:pPr>
        <w:tabs>
          <w:tab w:val="num" w:pos="2844"/>
        </w:tabs>
        <w:ind w:left="2844" w:hanging="360"/>
      </w:pPr>
      <w:rPr>
        <w:rFonts w:hint="default"/>
      </w:rPr>
    </w:lvl>
    <w:lvl w:ilvl="2">
      <w:start w:val="1"/>
      <w:numFmt w:val="lowerRoman"/>
      <w:lvlText w:val="%3)"/>
      <w:lvlJc w:val="left"/>
      <w:pPr>
        <w:tabs>
          <w:tab w:val="num" w:pos="3204"/>
        </w:tabs>
        <w:ind w:left="3204" w:hanging="360"/>
      </w:pPr>
      <w:rPr>
        <w:rFonts w:hint="default"/>
      </w:rPr>
    </w:lvl>
    <w:lvl w:ilvl="3">
      <w:start w:val="1"/>
      <w:numFmt w:val="decimal"/>
      <w:lvlText w:val="(%4)"/>
      <w:lvlJc w:val="left"/>
      <w:pPr>
        <w:tabs>
          <w:tab w:val="num" w:pos="3564"/>
        </w:tabs>
        <w:ind w:left="3564" w:hanging="360"/>
      </w:pPr>
      <w:rPr>
        <w:rFonts w:hint="default"/>
      </w:rPr>
    </w:lvl>
    <w:lvl w:ilvl="4">
      <w:start w:val="1"/>
      <w:numFmt w:val="lowerLetter"/>
      <w:lvlText w:val="(%5)"/>
      <w:lvlJc w:val="left"/>
      <w:pPr>
        <w:tabs>
          <w:tab w:val="num" w:pos="3924"/>
        </w:tabs>
        <w:ind w:left="3924" w:hanging="360"/>
      </w:pPr>
      <w:rPr>
        <w:rFonts w:hint="default"/>
      </w:rPr>
    </w:lvl>
    <w:lvl w:ilvl="5">
      <w:start w:val="1"/>
      <w:numFmt w:val="lowerRoman"/>
      <w:lvlText w:val="(%6)"/>
      <w:lvlJc w:val="left"/>
      <w:pPr>
        <w:tabs>
          <w:tab w:val="num" w:pos="4284"/>
        </w:tabs>
        <w:ind w:left="4284" w:hanging="360"/>
      </w:pPr>
      <w:rPr>
        <w:rFonts w:hint="default"/>
      </w:rPr>
    </w:lvl>
    <w:lvl w:ilvl="6">
      <w:start w:val="1"/>
      <w:numFmt w:val="decimal"/>
      <w:lvlText w:val="%7."/>
      <w:lvlJc w:val="left"/>
      <w:pPr>
        <w:tabs>
          <w:tab w:val="num" w:pos="4644"/>
        </w:tabs>
        <w:ind w:left="4644" w:hanging="360"/>
      </w:pPr>
      <w:rPr>
        <w:rFonts w:hint="default"/>
        <w:b w:val="0"/>
        <w:i/>
      </w:rPr>
    </w:lvl>
    <w:lvl w:ilvl="7">
      <w:start w:val="1"/>
      <w:numFmt w:val="lowerLetter"/>
      <w:lvlText w:val="%8."/>
      <w:lvlJc w:val="left"/>
      <w:pPr>
        <w:tabs>
          <w:tab w:val="num" w:pos="5004"/>
        </w:tabs>
        <w:ind w:left="5004" w:hanging="360"/>
      </w:pPr>
      <w:rPr>
        <w:rFonts w:hint="default"/>
      </w:rPr>
    </w:lvl>
    <w:lvl w:ilvl="8">
      <w:start w:val="1"/>
      <w:numFmt w:val="lowerRoman"/>
      <w:lvlText w:val="%9."/>
      <w:lvlJc w:val="left"/>
      <w:pPr>
        <w:tabs>
          <w:tab w:val="num" w:pos="5364"/>
        </w:tabs>
        <w:ind w:left="5364" w:hanging="360"/>
      </w:pPr>
      <w:rPr>
        <w:rFonts w:hint="default"/>
      </w:rPr>
    </w:lvl>
  </w:abstractNum>
  <w:num w:numId="1">
    <w:abstractNumId w:val="0"/>
  </w:num>
  <w:num w:numId="2">
    <w:abstractNumId w:val="1"/>
  </w:num>
  <w:num w:numId="3">
    <w:abstractNumId w:val="3"/>
  </w:num>
  <w:num w:numId="4">
    <w:abstractNumId w:val="2"/>
  </w:num>
  <w:num w:numId="5">
    <w:abstractNumId w:val="4"/>
  </w:num>
  <w:num w:numId="6">
    <w:abstractNumId w:val="6"/>
  </w:num>
  <w:num w:numId="7">
    <w:abstractNumId w:val="7"/>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87B68"/>
    <w:rsid w:val="0000753D"/>
    <w:rsid w:val="000C6856"/>
    <w:rsid w:val="001A2419"/>
    <w:rsid w:val="001C4E37"/>
    <w:rsid w:val="002A618D"/>
    <w:rsid w:val="00587B68"/>
    <w:rsid w:val="005E213D"/>
    <w:rsid w:val="00776EE9"/>
    <w:rsid w:val="008C5616"/>
    <w:rsid w:val="00B72CA6"/>
    <w:rsid w:val="00D05F97"/>
    <w:rsid w:val="00D764A7"/>
    <w:rsid w:val="00D76C66"/>
    <w:rsid w:val="00F97CC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B68"/>
    <w:rPr>
      <w:rFonts w:eastAsiaTheme="minorEastAsia"/>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87B68"/>
    <w:pPr>
      <w:suppressAutoHyphens/>
      <w:spacing w:after="0" w:line="240" w:lineRule="auto"/>
      <w:ind w:left="720"/>
      <w:contextualSpacing/>
    </w:pPr>
    <w:rPr>
      <w:rFonts w:ascii="Times New Roman" w:eastAsia="Times New Roman" w:hAnsi="Times New Roman" w:cs="Times New Roman"/>
      <w:sz w:val="24"/>
      <w:szCs w:val="24"/>
      <w:lang w:val="de-DE" w:eastAsia="ar-SA"/>
    </w:rPr>
  </w:style>
  <w:style w:type="paragraph" w:styleId="Zaglavlje">
    <w:name w:val="header"/>
    <w:basedOn w:val="Normal"/>
    <w:link w:val="ZaglavljeChar"/>
    <w:uiPriority w:val="99"/>
    <w:unhideWhenUsed/>
    <w:rsid w:val="00587B6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87B68"/>
    <w:rPr>
      <w:rFonts w:eastAsiaTheme="minorEastAsia"/>
      <w:lang w:eastAsia="hr-HR"/>
    </w:rPr>
  </w:style>
  <w:style w:type="paragraph" w:styleId="Podnoje">
    <w:name w:val="footer"/>
    <w:basedOn w:val="Normal"/>
    <w:link w:val="PodnojeChar"/>
    <w:unhideWhenUsed/>
    <w:rsid w:val="00587B68"/>
    <w:pPr>
      <w:tabs>
        <w:tab w:val="center" w:pos="4536"/>
        <w:tab w:val="right" w:pos="9072"/>
      </w:tabs>
      <w:spacing w:after="0" w:line="240" w:lineRule="auto"/>
    </w:pPr>
  </w:style>
  <w:style w:type="character" w:customStyle="1" w:styleId="PodnojeChar">
    <w:name w:val="Podnožje Char"/>
    <w:basedOn w:val="Zadanifontodlomka"/>
    <w:link w:val="Podnoje"/>
    <w:rsid w:val="00587B68"/>
    <w:rPr>
      <w:rFonts w:eastAsiaTheme="minorEastAsia"/>
      <w:lang w:eastAsia="hr-HR"/>
    </w:rPr>
  </w:style>
  <w:style w:type="paragraph" w:styleId="Tekstbalonia">
    <w:name w:val="Balloon Text"/>
    <w:basedOn w:val="Normal"/>
    <w:link w:val="TekstbaloniaChar"/>
    <w:uiPriority w:val="99"/>
    <w:semiHidden/>
    <w:unhideWhenUsed/>
    <w:rsid w:val="00587B6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87B68"/>
    <w:rPr>
      <w:rFonts w:ascii="Tahoma" w:eastAsiaTheme="minorEastAsia" w:hAnsi="Tahoma" w:cs="Tahoma"/>
      <w:sz w:val="16"/>
      <w:szCs w:val="16"/>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razdin-sport.h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arazdin.h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1407</Words>
  <Characters>8023</Characters>
  <Application>Microsoft Office Word</Application>
  <DocSecurity>0</DocSecurity>
  <Lines>66</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User</cp:lastModifiedBy>
  <cp:revision>4</cp:revision>
  <dcterms:created xsi:type="dcterms:W3CDTF">2016-01-19T08:17:00Z</dcterms:created>
  <dcterms:modified xsi:type="dcterms:W3CDTF">2016-01-20T12:53:00Z</dcterms:modified>
</cp:coreProperties>
</file>