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3542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500FA8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500FA8" w:rsidRPr="00F929B4" w:rsidRDefault="00500FA8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F929B4">
              <w:rPr>
                <w:rFonts w:asciiTheme="minorHAnsi" w:hAnsiTheme="minorHAnsi" w:cstheme="minorHAnsi"/>
                <w:b/>
                <w:sz w:val="28"/>
                <w:szCs w:val="28"/>
              </w:rPr>
              <w:t>OBRAZAC E</w:t>
            </w:r>
          </w:p>
        </w:tc>
      </w:tr>
    </w:tbl>
    <w:p w:rsidR="00500FA8" w:rsidRPr="00246534" w:rsidRDefault="00500FA8" w:rsidP="00500FA8">
      <w:pPr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500FA8" w:rsidRPr="00246534" w:rsidTr="00715FEE">
        <w:trPr>
          <w:trHeight w:val="70"/>
        </w:trPr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500FA8" w:rsidRPr="00246534" w:rsidRDefault="00500FA8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SUFINANCIRANJE STRUČNIH POSLOVA U SPORTU</w:t>
            </w:r>
          </w:p>
        </w:tc>
      </w:tr>
    </w:tbl>
    <w:p w:rsidR="00500FA8" w:rsidRDefault="00500FA8" w:rsidP="00500FA8">
      <w:pPr>
        <w:spacing w:after="0" w:line="240" w:lineRule="auto"/>
        <w:rPr>
          <w:rFonts w:ascii="Calibri" w:hAnsi="Calibri" w:cs="Calibri"/>
          <w:lang w:val="en-GB"/>
        </w:rPr>
      </w:pPr>
    </w:p>
    <w:p w:rsidR="00500FA8" w:rsidRDefault="00500FA8" w:rsidP="00500FA8">
      <w:pPr>
        <w:pStyle w:val="Odlomakpopisa"/>
        <w:numPr>
          <w:ilvl w:val="0"/>
          <w:numId w:val="25"/>
        </w:numPr>
        <w:suppressAutoHyphens w:val="0"/>
        <w:rPr>
          <w:rFonts w:asciiTheme="minorHAnsi" w:hAnsiTheme="minorHAnsi" w:cs="Calibri"/>
          <w:i/>
          <w:sz w:val="20"/>
          <w:szCs w:val="20"/>
          <w:lang w:val="en-GB"/>
        </w:rPr>
      </w:pPr>
      <w:proofErr w:type="spellStart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>Sufinanciranje</w:t>
      </w:r>
      <w:proofErr w:type="spellEnd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 xml:space="preserve"> </w:t>
      </w:r>
      <w:proofErr w:type="spellStart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>usavršavanja</w:t>
      </w:r>
      <w:proofErr w:type="spellEnd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 xml:space="preserve"> </w:t>
      </w:r>
      <w:proofErr w:type="spellStart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>stručnih</w:t>
      </w:r>
      <w:proofErr w:type="spellEnd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 xml:space="preserve"> </w:t>
      </w:r>
      <w:proofErr w:type="spellStart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>kadrova</w:t>
      </w:r>
      <w:proofErr w:type="spellEnd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 xml:space="preserve"> u </w:t>
      </w:r>
      <w:proofErr w:type="spellStart"/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>sportu</w:t>
      </w:r>
      <w:proofErr w:type="spellEnd"/>
    </w:p>
    <w:p w:rsidR="00500FA8" w:rsidRDefault="00500FA8" w:rsidP="00500FA8">
      <w:pPr>
        <w:pStyle w:val="Odlomakpopisa"/>
        <w:rPr>
          <w:rFonts w:asciiTheme="minorHAnsi" w:hAnsiTheme="minorHAnsi" w:cs="Calibri"/>
          <w:i/>
          <w:sz w:val="20"/>
          <w:szCs w:val="20"/>
          <w:lang w:val="en-GB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500FA8" w:rsidRPr="00246534" w:rsidTr="00715FEE">
        <w:trPr>
          <w:trHeight w:hRule="exact"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A8" w:rsidRPr="00D54388" w:rsidRDefault="00500FA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54388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8" w:rsidRPr="00246534" w:rsidRDefault="00500FA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00FA8" w:rsidRPr="00CC3ADD" w:rsidRDefault="00500FA8" w:rsidP="00500FA8">
      <w:pPr>
        <w:pStyle w:val="Odlomakpopisa"/>
        <w:rPr>
          <w:rFonts w:asciiTheme="minorHAnsi" w:hAnsiTheme="minorHAnsi" w:cs="Calibri"/>
          <w:i/>
          <w:sz w:val="20"/>
          <w:szCs w:val="20"/>
          <w:lang w:val="en-GB"/>
        </w:rPr>
      </w:pPr>
    </w:p>
    <w:p w:rsidR="00500FA8" w:rsidRDefault="00500FA8" w:rsidP="00500FA8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lang w:val="en-GB"/>
        </w:rPr>
      </w:pPr>
    </w:p>
    <w:p w:rsidR="00500FA8" w:rsidRPr="001745EE" w:rsidRDefault="00500FA8" w:rsidP="00500FA8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216"/>
      </w:tblGrid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Prezime i ime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Organizacija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i godina</w:t>
            </w:r>
            <w:r w:rsidRPr="007556E7">
              <w:rPr>
                <w:rFonts w:ascii="Calibri" w:hAnsi="Calibri" w:cs="Calibri"/>
              </w:rPr>
              <w:t xml:space="preserve"> rođenja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OIB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Mjesto rođenja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Mjesto stanovanja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Završena škola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Stručna sprema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Upisao školovanje </w:t>
            </w:r>
          </w:p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(navesti koje školovanje prema Pravilniku)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Smjer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Razina dosadašnjeg stručnog obrazovanja                 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Troškovi školovanja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Troškove školovanja plaća </w:t>
            </w:r>
          </w:p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(organizacija ili pojedinac)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556E7">
              <w:rPr>
                <w:rFonts w:ascii="Calibri" w:hAnsi="Calibri" w:cs="Calibri"/>
                <w:b/>
              </w:rPr>
              <w:t>Školovanje trenera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Rad u klubu kao trener</w:t>
            </w:r>
          </w:p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- navesti kategoriju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Status u klubu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500FA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honorarno</w:t>
            </w:r>
          </w:p>
          <w:p w:rsidR="00500FA8" w:rsidRPr="007556E7" w:rsidRDefault="00500FA8" w:rsidP="00500FA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profesionalno</w:t>
            </w: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Sudjelovanje u radu nacionalnih selekcija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500FA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da</w:t>
            </w:r>
          </w:p>
          <w:p w:rsidR="00500FA8" w:rsidRPr="007556E7" w:rsidRDefault="00500FA8" w:rsidP="00500FA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ne</w:t>
            </w: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56E7">
              <w:rPr>
                <w:rFonts w:ascii="Calibri" w:hAnsi="Calibri" w:cs="Calibri"/>
                <w:lang w:val="en-GB"/>
              </w:rPr>
              <w:t xml:space="preserve">Do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sada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radio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kao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trener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Školovanje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osoba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osposobljenih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za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rad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u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sportu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–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instruktori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i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voditelji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sportske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rekreacije</w:t>
            </w:r>
            <w:proofErr w:type="spellEnd"/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7556E7">
              <w:rPr>
                <w:rFonts w:ascii="Calibri" w:hAnsi="Calibri" w:cs="Calibri"/>
                <w:lang w:val="en-GB"/>
              </w:rPr>
              <w:t>Iskustveno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vrijeme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provedeno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u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sportskoj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organizaciji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aktivnim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sudjelovanjem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ili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stručnim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lang w:val="en-GB"/>
              </w:rPr>
              <w:t>vodstvom</w:t>
            </w:r>
            <w:proofErr w:type="spellEnd"/>
            <w:r w:rsidRPr="007556E7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Školovanje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osoba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koje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sudjeluju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u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organiziranju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i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vođenju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sportskih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natjecanja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(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sportski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sudac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,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sportski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delegat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,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sportski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7556E7">
              <w:rPr>
                <w:rFonts w:ascii="Calibri" w:hAnsi="Calibri" w:cs="Calibri"/>
                <w:b/>
                <w:lang w:val="en-GB"/>
              </w:rPr>
              <w:t>povjerenik</w:t>
            </w:r>
            <w:proofErr w:type="spellEnd"/>
            <w:r w:rsidRPr="007556E7">
              <w:rPr>
                <w:rFonts w:ascii="Calibri" w:hAnsi="Calibri" w:cs="Calibri"/>
                <w:b/>
                <w:lang w:val="en-GB"/>
              </w:rPr>
              <w:t>)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500FA8" w:rsidRPr="007556E7" w:rsidTr="00715FEE">
        <w:tc>
          <w:tcPr>
            <w:tcW w:w="5070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Iskustveno vrijeme provedeno u organizaciji sportskih natjecanja</w:t>
            </w:r>
          </w:p>
        </w:tc>
        <w:tc>
          <w:tcPr>
            <w:tcW w:w="4216" w:type="dxa"/>
            <w:shd w:val="clear" w:color="auto" w:fill="auto"/>
          </w:tcPr>
          <w:p w:rsidR="00500FA8" w:rsidRPr="007556E7" w:rsidRDefault="00500FA8" w:rsidP="00715FE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00FA8" w:rsidRPr="00246534" w:rsidRDefault="00500FA8" w:rsidP="00500FA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lastRenderedPageBreak/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500FA8" w:rsidRDefault="00500FA8" w:rsidP="00500FA8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500FA8" w:rsidRDefault="00500FA8" w:rsidP="00500FA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500FA8" w:rsidRPr="00246534" w:rsidRDefault="00500FA8" w:rsidP="00500FA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500FA8" w:rsidRDefault="00500FA8" w:rsidP="00500FA8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500FA8" w:rsidRPr="00246534" w:rsidRDefault="00500FA8" w:rsidP="00500FA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500FA8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00FA8" w:rsidRPr="00246534" w:rsidRDefault="00500FA8" w:rsidP="00500FA8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500FA8" w:rsidRPr="00246534" w:rsidRDefault="00500FA8" w:rsidP="00500FA8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500FA8" w:rsidRPr="00246534" w:rsidRDefault="00500FA8" w:rsidP="00500FA8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039" w:type="dxa"/>
        <w:tblLook w:val="01E0"/>
      </w:tblPr>
      <w:tblGrid>
        <w:gridCol w:w="2448"/>
        <w:gridCol w:w="6591"/>
      </w:tblGrid>
      <w:tr w:rsidR="00500FA8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00FA8" w:rsidRPr="00246534" w:rsidRDefault="00500FA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52" w:rsidRDefault="00E74752" w:rsidP="00894D81">
      <w:pPr>
        <w:spacing w:after="0" w:line="240" w:lineRule="auto"/>
      </w:pPr>
      <w:r>
        <w:separator/>
      </w:r>
    </w:p>
  </w:endnote>
  <w:endnote w:type="continuationSeparator" w:id="0">
    <w:p w:rsidR="00E74752" w:rsidRDefault="00E74752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A21BA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21BA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21BA0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A21BA0">
                      <w:fldChar w:fldCharType="separate"/>
                    </w:r>
                    <w:r w:rsidR="00500FA8" w:rsidRPr="00500FA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E74752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52" w:rsidRDefault="00E74752" w:rsidP="00894D81">
      <w:pPr>
        <w:spacing w:after="0" w:line="240" w:lineRule="auto"/>
      </w:pPr>
      <w:r>
        <w:separator/>
      </w:r>
    </w:p>
  </w:footnote>
  <w:footnote w:type="continuationSeparator" w:id="0">
    <w:p w:rsidR="00E74752" w:rsidRDefault="00E74752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0C1036"/>
    <w:rsid w:val="001A2419"/>
    <w:rsid w:val="001C4E37"/>
    <w:rsid w:val="00261B61"/>
    <w:rsid w:val="0035427A"/>
    <w:rsid w:val="00450BEA"/>
    <w:rsid w:val="00500FA8"/>
    <w:rsid w:val="00587B68"/>
    <w:rsid w:val="005E213D"/>
    <w:rsid w:val="005E2F75"/>
    <w:rsid w:val="00894D81"/>
    <w:rsid w:val="008C5616"/>
    <w:rsid w:val="00A21BA0"/>
    <w:rsid w:val="00A9115E"/>
    <w:rsid w:val="00D05F97"/>
    <w:rsid w:val="00D23F9A"/>
    <w:rsid w:val="00D76C66"/>
    <w:rsid w:val="00E74752"/>
    <w:rsid w:val="00ED5F0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2016-01-19T08:31:00Z</dcterms:created>
  <dcterms:modified xsi:type="dcterms:W3CDTF">2016-01-19T08:31:00Z</dcterms:modified>
</cp:coreProperties>
</file>