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35427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tblLook w:val="01E0"/>
      </w:tblPr>
      <w:tblGrid>
        <w:gridCol w:w="2988"/>
      </w:tblGrid>
      <w:tr w:rsidR="00ED5F06" w:rsidRPr="00057217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5F06" w:rsidRPr="00930707" w:rsidRDefault="00ED5F06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9307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D </w:t>
            </w:r>
          </w:p>
        </w:tc>
      </w:tr>
    </w:tbl>
    <w:p w:rsidR="00ED5F06" w:rsidRPr="00057217" w:rsidRDefault="00ED5F06" w:rsidP="00ED5F06">
      <w:pPr>
        <w:rPr>
          <w:rFonts w:cstheme="minorHAnsi"/>
          <w:b/>
          <w:color w:val="FF0000"/>
          <w:sz w:val="20"/>
        </w:rPr>
      </w:pPr>
      <w:r w:rsidRPr="00057217">
        <w:rPr>
          <w:rFonts w:cstheme="minorHAnsi"/>
          <w:b/>
          <w:color w:val="000000"/>
          <w:sz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ED5F06" w:rsidRPr="00057217" w:rsidTr="00715FEE">
        <w:tc>
          <w:tcPr>
            <w:tcW w:w="8856" w:type="dxa"/>
            <w:shd w:val="clear" w:color="auto" w:fill="E5B8B7" w:themeFill="accent2" w:themeFillTint="66"/>
            <w:vAlign w:val="center"/>
          </w:tcPr>
          <w:p w:rsidR="00ED5F06" w:rsidRPr="00E516D0" w:rsidRDefault="00ED5F06" w:rsidP="00715FEE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SPORTSKO-REKREACIJSKE AKTIVNOSTI GRAĐANA</w:t>
            </w:r>
          </w:p>
        </w:tc>
      </w:tr>
    </w:tbl>
    <w:p w:rsidR="00ED5F06" w:rsidRPr="00057217" w:rsidRDefault="00ED5F06" w:rsidP="00ED5F06">
      <w:pPr>
        <w:shd w:val="clear" w:color="auto" w:fill="FFFFFF" w:themeFill="background1"/>
        <w:spacing w:after="0" w:line="240" w:lineRule="auto"/>
        <w:ind w:left="720"/>
        <w:jc w:val="both"/>
        <w:rPr>
          <w:rFonts w:cstheme="minorHAnsi"/>
          <w:b/>
          <w:i/>
          <w:sz w:val="20"/>
          <w:szCs w:val="20"/>
        </w:rPr>
      </w:pPr>
    </w:p>
    <w:p w:rsidR="00ED5F06" w:rsidRPr="00411098" w:rsidRDefault="00ED5F06" w:rsidP="00ED5F06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11098">
        <w:rPr>
          <w:rFonts w:cstheme="minorHAnsi"/>
          <w:i/>
          <w:sz w:val="20"/>
          <w:szCs w:val="20"/>
        </w:rPr>
        <w:t>provedba sportsko-rekreacijskih aktivnosti građana</w:t>
      </w:r>
    </w:p>
    <w:p w:rsidR="00ED5F06" w:rsidRPr="00411098" w:rsidRDefault="00ED5F06" w:rsidP="00ED5F06">
      <w:pPr>
        <w:spacing w:after="0" w:line="240" w:lineRule="auto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ED5F06" w:rsidRPr="00411098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ED5F06" w:rsidRPr="00411098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5F06" w:rsidRPr="00057217" w:rsidRDefault="00ED5F06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</w:t>
            </w:r>
            <w:r w:rsidRPr="00057217">
              <w:rPr>
                <w:rFonts w:asciiTheme="minorHAnsi" w:hAnsiTheme="minorHAnsi" w:cstheme="minorHAnsi"/>
                <w:b/>
              </w:rPr>
              <w:t>PROGRAMA</w:t>
            </w:r>
          </w:p>
        </w:tc>
      </w:tr>
      <w:tr w:rsidR="00ED5F06" w:rsidRPr="00411098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ED5F06" w:rsidRPr="00411098" w:rsidRDefault="00ED5F0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jc w:val="both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/>
      </w:tblPr>
      <w:tblGrid>
        <w:gridCol w:w="350"/>
        <w:gridCol w:w="4113"/>
        <w:gridCol w:w="4393"/>
      </w:tblGrid>
      <w:tr w:rsidR="00ED5F06" w:rsidRPr="00411098" w:rsidTr="00715FEE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5F06" w:rsidRPr="00057217" w:rsidRDefault="00ED5F06" w:rsidP="00715FEE">
            <w:pPr>
              <w:rPr>
                <w:rFonts w:asciiTheme="minorHAnsi" w:hAnsiTheme="minorHAnsi" w:cstheme="minorHAnsi"/>
                <w:b/>
              </w:rPr>
            </w:pPr>
            <w:r w:rsidRPr="00057217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ED5F06" w:rsidRPr="00411098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ED5F06" w:rsidRPr="00411098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06" w:rsidRPr="00411098" w:rsidRDefault="00ED5F06" w:rsidP="00715FE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Default="00ED5F06" w:rsidP="00ED5F0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lastRenderedPageBreak/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ED5F06" w:rsidRDefault="00ED5F06" w:rsidP="00ED5F06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ED5F06" w:rsidRDefault="00ED5F06" w:rsidP="00ED5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ED5F06" w:rsidRDefault="00ED5F06" w:rsidP="00ED5F0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ED5F06" w:rsidRPr="00057217" w:rsidRDefault="00ED5F06" w:rsidP="00ED5F06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057217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ED5F06" w:rsidRPr="00411098" w:rsidRDefault="00ED5F06" w:rsidP="00ED5F06">
      <w:pPr>
        <w:spacing w:after="0" w:line="240" w:lineRule="auto"/>
        <w:rPr>
          <w:rFonts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ED5F06" w:rsidRPr="00411098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D5F06" w:rsidRPr="00057217" w:rsidRDefault="00ED5F06" w:rsidP="00715F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ind w:left="360"/>
        <w:rPr>
          <w:rFonts w:cstheme="minorHAnsi"/>
          <w:color w:val="000000"/>
          <w:sz w:val="20"/>
        </w:rPr>
      </w:pPr>
      <w:r w:rsidRPr="00411098">
        <w:rPr>
          <w:rFonts w:cstheme="minorHAnsi"/>
          <w:color w:val="000000"/>
          <w:sz w:val="20"/>
        </w:rPr>
        <w:br/>
      </w:r>
    </w:p>
    <w:p w:rsidR="00ED5F06" w:rsidRPr="00411098" w:rsidRDefault="00ED5F06" w:rsidP="00ED5F06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p w:rsidR="00ED5F06" w:rsidRPr="00411098" w:rsidRDefault="00ED5F06" w:rsidP="00ED5F06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/>
      </w:tblPr>
      <w:tblGrid>
        <w:gridCol w:w="2448"/>
        <w:gridCol w:w="6874"/>
      </w:tblGrid>
      <w:tr w:rsidR="00ED5F06" w:rsidRPr="00411098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D5F06" w:rsidRPr="00057217" w:rsidRDefault="00ED5F06" w:rsidP="00715FEE">
            <w:pPr>
              <w:tabs>
                <w:tab w:val="left" w:pos="1050"/>
                <w:tab w:val="center" w:pos="11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NAPOMENA</w:t>
            </w:r>
            <w:r>
              <w:rPr>
                <w:rFonts w:asciiTheme="minorHAnsi" w:hAnsiTheme="minorHAnsi" w:cstheme="minorHAnsi"/>
              </w:rPr>
              <w:tab/>
            </w:r>
            <w:r w:rsidRPr="0005721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D5F06" w:rsidRPr="00411098" w:rsidRDefault="00ED5F06" w:rsidP="00715FE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D5F06" w:rsidRPr="00411098" w:rsidRDefault="00ED5F06" w:rsidP="00ED5F06">
      <w:pPr>
        <w:spacing w:after="0" w:line="240" w:lineRule="auto"/>
        <w:jc w:val="both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ED5F06" w:rsidRPr="00411098" w:rsidRDefault="00ED5F06" w:rsidP="00ED5F06">
      <w:pPr>
        <w:spacing w:after="0" w:line="240" w:lineRule="auto"/>
        <w:rPr>
          <w:rFonts w:cstheme="minorHAnsi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6E" w:rsidRDefault="009F5D6E" w:rsidP="00894D81">
      <w:pPr>
        <w:spacing w:after="0" w:line="240" w:lineRule="auto"/>
      </w:pPr>
      <w:r>
        <w:separator/>
      </w:r>
    </w:p>
  </w:endnote>
  <w:endnote w:type="continuationSeparator" w:id="0">
    <w:p w:rsidR="009F5D6E" w:rsidRDefault="009F5D6E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A21BA0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A21BA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21BA0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A21BA0">
                      <w:fldChar w:fldCharType="separate"/>
                    </w:r>
                    <w:r w:rsidR="00ED5F06" w:rsidRPr="00ED5F06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9F5D6E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6E" w:rsidRDefault="009F5D6E" w:rsidP="00894D81">
      <w:pPr>
        <w:spacing w:after="0" w:line="240" w:lineRule="auto"/>
      </w:pPr>
      <w:r>
        <w:separator/>
      </w:r>
    </w:p>
  </w:footnote>
  <w:footnote w:type="continuationSeparator" w:id="0">
    <w:p w:rsidR="009F5D6E" w:rsidRDefault="009F5D6E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71B74"/>
    <w:rsid w:val="000C1036"/>
    <w:rsid w:val="001A2419"/>
    <w:rsid w:val="001C4E37"/>
    <w:rsid w:val="00261B61"/>
    <w:rsid w:val="0035427A"/>
    <w:rsid w:val="00450BEA"/>
    <w:rsid w:val="00587B68"/>
    <w:rsid w:val="005E213D"/>
    <w:rsid w:val="005E2F75"/>
    <w:rsid w:val="00894D81"/>
    <w:rsid w:val="008C5616"/>
    <w:rsid w:val="009F5D6E"/>
    <w:rsid w:val="00A21BA0"/>
    <w:rsid w:val="00A9115E"/>
    <w:rsid w:val="00D05F97"/>
    <w:rsid w:val="00D23F9A"/>
    <w:rsid w:val="00D76C66"/>
    <w:rsid w:val="00ED5F0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2016-01-19T08:31:00Z</dcterms:created>
  <dcterms:modified xsi:type="dcterms:W3CDTF">2016-01-19T08:31:00Z</dcterms:modified>
</cp:coreProperties>
</file>