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financijsku potporu u 2016.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Po spoznaji o ostvarenju sredstava za istu aktivnosti, </w:t>
      </w:r>
      <w:proofErr w:type="spellStart"/>
      <w:r w:rsidRPr="00864BE7">
        <w:rPr>
          <w:rFonts w:eastAsia="PMingLiU" w:cs="Times New Roman"/>
          <w:sz w:val="24"/>
          <w:szCs w:val="24"/>
          <w:lang w:eastAsia="zh-TW"/>
        </w:rPr>
        <w:t>izvjestit</w:t>
      </w:r>
      <w:proofErr w:type="spellEnd"/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E9" w:rsidRDefault="007F2DE9" w:rsidP="00894D81">
      <w:pPr>
        <w:spacing w:after="0" w:line="240" w:lineRule="auto"/>
      </w:pPr>
      <w:r>
        <w:separator/>
      </w:r>
    </w:p>
  </w:endnote>
  <w:endnote w:type="continuationSeparator" w:id="0">
    <w:p w:rsidR="007F2DE9" w:rsidRDefault="007F2DE9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D23F9A" w:rsidRPr="00D23F9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7F2DE9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E9" w:rsidRDefault="007F2DE9" w:rsidP="00894D81">
      <w:pPr>
        <w:spacing w:after="0" w:line="240" w:lineRule="auto"/>
      </w:pPr>
      <w:r>
        <w:separator/>
      </w:r>
    </w:p>
  </w:footnote>
  <w:footnote w:type="continuationSeparator" w:id="0">
    <w:p w:rsidR="007F2DE9" w:rsidRDefault="007F2DE9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1A2419"/>
    <w:rsid w:val="001C4E37"/>
    <w:rsid w:val="00261B61"/>
    <w:rsid w:val="00587B68"/>
    <w:rsid w:val="005E213D"/>
    <w:rsid w:val="005E2F75"/>
    <w:rsid w:val="007F2DE9"/>
    <w:rsid w:val="00894D81"/>
    <w:rsid w:val="008C5616"/>
    <w:rsid w:val="00A21BA0"/>
    <w:rsid w:val="00A9115E"/>
    <w:rsid w:val="00D05F97"/>
    <w:rsid w:val="00D23F9A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2016-01-19T08:26:00Z</dcterms:created>
  <dcterms:modified xsi:type="dcterms:W3CDTF">2016-01-19T08:26:00Z</dcterms:modified>
</cp:coreProperties>
</file>